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zh-CN"/>
        </w:rPr>
        <w:id w:val="-1744558173"/>
        <w:docPartObj>
          <w:docPartGallery w:val="Cover Pages"/>
          <w:docPartUnique/>
        </w:docPartObj>
      </w:sdtPr>
      <w:sdtEndPr>
        <w:rPr>
          <w:b/>
          <w:color w:val="auto"/>
          <w:sz w:val="28"/>
          <w:szCs w:val="28"/>
        </w:rPr>
      </w:sdtEndPr>
      <w:sdtContent>
        <w:p w:rsidR="00C3668A" w:rsidRDefault="00C3668A">
          <w:pPr>
            <w:pStyle w:val="Bezmezer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áze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Název"/>
            <w:tag w:val=""/>
            <w:id w:val="1735040861"/>
            <w:placeholder>
              <w:docPart w:val="D85B6BB50BFD496BADF82CF4654A26F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C3668A" w:rsidRDefault="00A35FE9">
              <w:pPr>
                <w:pStyle w:val="Bezmezer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Plán na školní rok 2023/2024</w:t>
              </w:r>
              <w:r w:rsidR="00C3668A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 xml:space="preserve"> :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Podtitul"/>
            <w:tag w:val=""/>
            <w:id w:val="328029620"/>
            <w:placeholder>
              <w:docPart w:val="6D2047133FE148F8B786534DC23561F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3668A" w:rsidRDefault="004E32F5">
              <w:pPr>
                <w:pStyle w:val="Bezmezer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DOMOV MLÁDEŽE při SPŠ</w:t>
              </w:r>
            </w:p>
          </w:sdtContent>
        </w:sdt>
        <w:p w:rsidR="00C3668A" w:rsidRDefault="00C3668A" w:rsidP="00C3668A">
          <w:pPr>
            <w:pStyle w:val="Bezmezer"/>
            <w:tabs>
              <w:tab w:val="left" w:pos="3230"/>
              <w:tab w:val="center" w:pos="4535"/>
            </w:tabs>
            <w:spacing w:before="480"/>
            <w:rPr>
              <w:color w:val="4F81BD" w:themeColor="accent1"/>
            </w:rPr>
          </w:pPr>
          <w:r>
            <w:rPr>
              <w:color w:val="4F81BD" w:themeColor="accent1"/>
            </w:rPr>
            <w:tab/>
            <w:t>Husovo náměstí 325, Vlašim</w:t>
          </w:r>
          <w:r>
            <w:rPr>
              <w:color w:val="4F81BD" w:themeColor="accent1"/>
            </w:rPr>
            <w:tab/>
          </w:r>
          <w:r w:rsidR="00980EE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5759450" cy="583565"/>
                    <wp:effectExtent l="0" t="0" r="0" b="0"/>
                    <wp:wrapNone/>
                    <wp:docPr id="142" name="Textové pole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59450" cy="583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08842000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9-01T00:00:00Z"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3668A" w:rsidRDefault="00A35FE9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1. září 2023</w:t>
                                    </w:r>
                                  </w:p>
                                </w:sdtContent>
                              </w:sdt>
                              <w:p w:rsidR="00C3668A" w:rsidRDefault="00C91A15">
                                <w:pPr>
                                  <w:pStyle w:val="Bezmezer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Společnost"/>
                                    <w:tag w:val=""/>
                                    <w:id w:val="-885416335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3668A">
                                      <w:rPr>
                                        <w:caps/>
                                        <w:color w:val="4F81BD" w:themeColor="accent1"/>
                                      </w:rPr>
                                      <w:t>SPŠ Vlašim,Komenského 41</w:t>
                                    </w:r>
                                  </w:sdtContent>
                                </w:sdt>
                              </w:p>
                              <w:p w:rsidR="00C3668A" w:rsidRDefault="00C91A15">
                                <w:pPr>
                                  <w:pStyle w:val="Bezmezer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resa"/>
                                    <w:tag w:val=""/>
                                    <w:id w:val="-1467415270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35FE9">
                                      <w:rPr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margin-left:0;margin-top:0;width:453.5pt;height:45.9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08842000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9-01T00:00:00Z"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3668A" w:rsidRDefault="00A35FE9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1. září 2023</w:t>
                              </w:r>
                            </w:p>
                          </w:sdtContent>
                        </w:sdt>
                        <w:p w:rsidR="00C3668A" w:rsidRDefault="00C91A15">
                          <w:pPr>
                            <w:pStyle w:val="Bezmezer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Společnost"/>
                              <w:tag w:val=""/>
                              <w:id w:val="-88541633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3668A">
                                <w:rPr>
                                  <w:caps/>
                                  <w:color w:val="4F81BD" w:themeColor="accent1"/>
                                </w:rPr>
                                <w:t>SPŠ Vlašim,Komenského 41</w:t>
                              </w:r>
                            </w:sdtContent>
                          </w:sdt>
                        </w:p>
                        <w:p w:rsidR="00C3668A" w:rsidRDefault="00C91A15">
                          <w:pPr>
                            <w:pStyle w:val="Bezmezer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resa"/>
                              <w:tag w:val=""/>
                              <w:id w:val="-1467415270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A35FE9">
                                <w:rPr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ázek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3668A" w:rsidRDefault="00C3668A">
          <w:pPr>
            <w:suppressAutoHyphens w:val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6F5851" w:rsidRDefault="006F5851">
      <w:pPr>
        <w:rPr>
          <w:b/>
          <w:sz w:val="36"/>
          <w:szCs w:val="36"/>
          <w:u w:val="single"/>
        </w:rPr>
      </w:pPr>
    </w:p>
    <w:p w:rsidR="006F5851" w:rsidRDefault="006F5851">
      <w:pPr>
        <w:rPr>
          <w:b/>
          <w:sz w:val="36"/>
          <w:szCs w:val="36"/>
          <w:u w:val="single"/>
        </w:rPr>
      </w:pPr>
    </w:p>
    <w:p w:rsidR="00C312B0" w:rsidRDefault="006F5851" w:rsidP="006F5851">
      <w:pPr>
        <w:jc w:val="center"/>
        <w:rPr>
          <w:b/>
          <w:sz w:val="36"/>
          <w:szCs w:val="36"/>
          <w:u w:val="single"/>
        </w:rPr>
      </w:pPr>
      <w:r w:rsidRPr="006F5851">
        <w:rPr>
          <w:b/>
          <w:sz w:val="36"/>
          <w:szCs w:val="36"/>
          <w:u w:val="single"/>
        </w:rPr>
        <w:t>ROČNÍ PLÁN ČINNOSTI DOMOVA MLÁDEŽE</w:t>
      </w:r>
    </w:p>
    <w:p w:rsidR="006F5851" w:rsidRDefault="006F5851" w:rsidP="006F5851">
      <w:pPr>
        <w:jc w:val="center"/>
        <w:rPr>
          <w:b/>
          <w:sz w:val="36"/>
          <w:szCs w:val="36"/>
          <w:u w:val="single"/>
        </w:rPr>
      </w:pPr>
    </w:p>
    <w:p w:rsidR="006F5851" w:rsidRDefault="00A35FE9" w:rsidP="006F58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rok 2023 – 2024</w:t>
      </w:r>
    </w:p>
    <w:p w:rsidR="006F5851" w:rsidRDefault="006F5851" w:rsidP="006F5851">
      <w:pPr>
        <w:jc w:val="center"/>
        <w:rPr>
          <w:b/>
          <w:sz w:val="36"/>
          <w:szCs w:val="36"/>
        </w:rPr>
      </w:pPr>
    </w:p>
    <w:p w:rsidR="006F5851" w:rsidRDefault="00D50293" w:rsidP="006F5851">
      <w:pPr>
        <w:rPr>
          <w:b/>
          <w:sz w:val="28"/>
          <w:szCs w:val="28"/>
          <w:u w:val="single"/>
        </w:rPr>
      </w:pPr>
      <w:r w:rsidRPr="00D50293">
        <w:rPr>
          <w:b/>
          <w:sz w:val="28"/>
          <w:szCs w:val="28"/>
          <w:u w:val="single"/>
        </w:rPr>
        <w:t>Vzdělávací a zájmové akce</w:t>
      </w:r>
    </w:p>
    <w:p w:rsidR="00D50293" w:rsidRDefault="00D50293" w:rsidP="006F5851">
      <w:pPr>
        <w:rPr>
          <w:b/>
          <w:sz w:val="28"/>
          <w:szCs w:val="28"/>
          <w:u w:val="single"/>
        </w:rPr>
      </w:pPr>
    </w:p>
    <w:p w:rsidR="00D50293" w:rsidRDefault="00D50293" w:rsidP="00D5029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D50293">
        <w:rPr>
          <w:b/>
          <w:sz w:val="28"/>
          <w:szCs w:val="28"/>
        </w:rPr>
        <w:t>Průběžné</w:t>
      </w:r>
      <w:r>
        <w:rPr>
          <w:b/>
          <w:sz w:val="28"/>
          <w:szCs w:val="28"/>
        </w:rPr>
        <w:t xml:space="preserve"> :</w:t>
      </w:r>
    </w:p>
    <w:p w:rsidR="00D50293" w:rsidRDefault="00D50293" w:rsidP="00D50293">
      <w:pPr>
        <w:pStyle w:val="Odstavecseseznamem"/>
        <w:ind w:left="2124"/>
      </w:pPr>
      <w:r w:rsidRPr="00D50293">
        <w:t>pravidelná příprava na vyučování, zajišťování podmínek ke studiu a vzdělávání</w:t>
      </w:r>
      <w:r>
        <w:rPr>
          <w:sz w:val="28"/>
          <w:szCs w:val="28"/>
        </w:rPr>
        <w:t xml:space="preserve"> </w:t>
      </w:r>
      <w:r w:rsidRPr="00D50293">
        <w:t>(studijní doba v domově mládeže</w:t>
      </w:r>
      <w:r>
        <w:t>: 19 – 21hod.)</w:t>
      </w:r>
    </w:p>
    <w:p w:rsidR="00D50293" w:rsidRDefault="00D50293" w:rsidP="00D50293">
      <w:pPr>
        <w:pStyle w:val="Odstavecseseznamem"/>
        <w:ind w:left="2124"/>
      </w:pPr>
      <w:r>
        <w:t xml:space="preserve">pomoc při vypracování slohových prací, </w:t>
      </w:r>
      <w:r w:rsidR="00075628">
        <w:t>procvičování gramatiky</w:t>
      </w:r>
      <w:r>
        <w:t xml:space="preserve">, kontrola připravenosti na výuku, </w:t>
      </w:r>
      <w:r w:rsidR="001A6BF7">
        <w:t xml:space="preserve">zajišťování kontaktů </w:t>
      </w:r>
      <w:r>
        <w:t>mezi ubytovanými</w:t>
      </w:r>
      <w:r w:rsidR="001A6BF7">
        <w:t>-</w:t>
      </w:r>
      <w:r>
        <w:t>žáci z vyšších ročníků – motivace ke zvýšení studijního úsilí, hledání efektivního stylu přípravy na výuku, pomoc při vyhledávání informací na</w:t>
      </w:r>
      <w:r w:rsidR="001A6BF7">
        <w:t xml:space="preserve"> internetu, doporučování naučný</w:t>
      </w:r>
      <w:r>
        <w:t>ch pořadů v televizi,</w:t>
      </w:r>
      <w:r w:rsidR="00790B7E">
        <w:t xml:space="preserve"> nabídka literatury z městské knihovny</w:t>
      </w:r>
      <w:r w:rsidR="00A35FE9">
        <w:t>, knihovny na DM</w:t>
      </w:r>
      <w:r w:rsidR="00790B7E">
        <w:t xml:space="preserve">, pohovory o dění ve městě, v republice a ve světě (sledování </w:t>
      </w:r>
      <w:r w:rsidR="001A6BF7">
        <w:t xml:space="preserve">zpráv, </w:t>
      </w:r>
      <w:r w:rsidR="00790B7E">
        <w:t>zájem o dění kolem sebe), naučné a vzdělávací přednášky, nabídka rozmanitých zájmových činností v domově mládeže</w:t>
      </w:r>
    </w:p>
    <w:p w:rsidR="00790B7E" w:rsidRDefault="00790B7E" w:rsidP="00D50293">
      <w:pPr>
        <w:pStyle w:val="Odstavecseseznamem"/>
        <w:ind w:left="2124"/>
      </w:pPr>
      <w:r>
        <w:t>využívání nabídky akcí ve městě, podpora osobních zájmů – žáci navštěvují sportovní kluby, umělecké školy</w:t>
      </w:r>
      <w:r w:rsidR="001A6BF7">
        <w:t>, sportoviště ve městě, využívání bazénu ve městě nebo v Benešově</w:t>
      </w:r>
    </w:p>
    <w:p w:rsidR="001A6BF7" w:rsidRDefault="001A6BF7" w:rsidP="00D50293">
      <w:pPr>
        <w:pStyle w:val="Odstavecseseznamem"/>
        <w:ind w:left="2124"/>
      </w:pPr>
      <w:r>
        <w:t xml:space="preserve">hra na hudební nástroje </w:t>
      </w:r>
      <w:r w:rsidR="00A35FE9">
        <w:t>– výuka hry na zobcovou flétnu,</w:t>
      </w:r>
      <w:r>
        <w:t xml:space="preserve"> kytaru</w:t>
      </w:r>
      <w:r w:rsidR="00A35FE9">
        <w:t xml:space="preserve"> a klavír</w:t>
      </w:r>
    </w:p>
    <w:p w:rsidR="001A6BF7" w:rsidRDefault="001A6BF7" w:rsidP="00D50293">
      <w:pPr>
        <w:pStyle w:val="Odstavecseseznamem"/>
        <w:ind w:left="2124"/>
      </w:pPr>
    </w:p>
    <w:p w:rsidR="00DB6792" w:rsidRPr="00956627" w:rsidRDefault="00075628" w:rsidP="00956627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Jednorázové</w:t>
      </w:r>
      <w:r w:rsidR="00956627">
        <w:rPr>
          <w:b/>
          <w:sz w:val="28"/>
          <w:szCs w:val="28"/>
        </w:rPr>
        <w:t xml:space="preserve"> akce :</w:t>
      </w:r>
    </w:p>
    <w:p w:rsidR="00C312B0" w:rsidRDefault="00C312B0">
      <w:pPr>
        <w:rPr>
          <w:b/>
          <w:sz w:val="36"/>
          <w:szCs w:val="36"/>
          <w:u w:val="single"/>
        </w:rPr>
      </w:pPr>
    </w:p>
    <w:p w:rsidR="00C312B0" w:rsidRDefault="00C312B0">
      <w:r>
        <w:rPr>
          <w:b/>
          <w:sz w:val="28"/>
          <w:szCs w:val="28"/>
        </w:rPr>
        <w:t xml:space="preserve">září </w:t>
      </w:r>
      <w:r>
        <w:t xml:space="preserve"> :  </w:t>
      </w:r>
      <w:r>
        <w:tab/>
        <w:t>-     I.ročníky seznámit s vnitřním řádem a denním rozvrhem DM</w:t>
      </w:r>
    </w:p>
    <w:p w:rsidR="00C312B0" w:rsidRDefault="00C312B0">
      <w:pPr>
        <w:numPr>
          <w:ilvl w:val="0"/>
          <w:numId w:val="3"/>
        </w:numPr>
      </w:pPr>
      <w:r>
        <w:t>Skupinové shromáždění</w:t>
      </w:r>
      <w:r w:rsidR="00DB6792">
        <w:t xml:space="preserve"> </w:t>
      </w:r>
      <w:r>
        <w:t>-</w:t>
      </w:r>
      <w:r w:rsidR="00DB6792">
        <w:t xml:space="preserve"> </w:t>
      </w:r>
      <w:r>
        <w:t>zopakování VŘ,</w:t>
      </w:r>
      <w:r w:rsidR="00DB6792">
        <w:t xml:space="preserve"> </w:t>
      </w:r>
      <w:r>
        <w:t>DR,</w:t>
      </w:r>
      <w:r w:rsidR="00DB6792">
        <w:t xml:space="preserve"> </w:t>
      </w:r>
      <w:r>
        <w:t>poučení o bezpečnosti</w:t>
      </w:r>
    </w:p>
    <w:p w:rsidR="00C312B0" w:rsidRDefault="00EC7FDE">
      <w:pPr>
        <w:numPr>
          <w:ilvl w:val="0"/>
          <w:numId w:val="3"/>
        </w:numPr>
      </w:pPr>
      <w:r>
        <w:t>Žáci I. ročníku a žáci se špatným prospěchem zařadit do doplňkového studia</w:t>
      </w:r>
    </w:p>
    <w:p w:rsidR="00C312B0" w:rsidRDefault="00C312B0">
      <w:pPr>
        <w:numPr>
          <w:ilvl w:val="0"/>
          <w:numId w:val="3"/>
        </w:numPr>
      </w:pPr>
      <w:r>
        <w:t>Zahájit soutěž v kázni a pořádku</w:t>
      </w:r>
    </w:p>
    <w:p w:rsidR="00C312B0" w:rsidRDefault="00C312B0">
      <w:pPr>
        <w:numPr>
          <w:ilvl w:val="0"/>
          <w:numId w:val="3"/>
        </w:numPr>
      </w:pPr>
      <w:r>
        <w:t xml:space="preserve">Individuální pohovory </w:t>
      </w:r>
      <w:r>
        <w:tab/>
      </w:r>
    </w:p>
    <w:p w:rsidR="00C312B0" w:rsidRDefault="00C312B0"/>
    <w:p w:rsidR="00C312B0" w:rsidRDefault="001F4FDE">
      <w:r>
        <w:t xml:space="preserve">                       -     I.ročníky - </w:t>
      </w:r>
      <w:r w:rsidR="00C312B0">
        <w:t xml:space="preserve"> návštěva zámku a zámeckého parku ve Vlašimi</w:t>
      </w:r>
    </w:p>
    <w:p w:rsidR="00EC7FDE" w:rsidRDefault="00EC7FDE" w:rsidP="00EC7FDE">
      <w:pPr>
        <w:pStyle w:val="Odstavecseseznamem"/>
        <w:numPr>
          <w:ilvl w:val="0"/>
          <w:numId w:val="2"/>
        </w:numPr>
      </w:pPr>
      <w:r>
        <w:t>Seznamovací hry, hry v terénu</w:t>
      </w:r>
    </w:p>
    <w:p w:rsidR="00C312B0" w:rsidRDefault="001F4FDE">
      <w:pPr>
        <w:numPr>
          <w:ilvl w:val="0"/>
          <w:numId w:val="2"/>
        </w:numPr>
      </w:pPr>
      <w:r>
        <w:t>L</w:t>
      </w:r>
      <w:r w:rsidR="00C312B0">
        <w:t>ezecká stěna ve Spolkovém domě</w:t>
      </w:r>
    </w:p>
    <w:p w:rsidR="00C312B0" w:rsidRDefault="001F4FDE">
      <w:pPr>
        <w:numPr>
          <w:ilvl w:val="0"/>
          <w:numId w:val="2"/>
        </w:numPr>
      </w:pPr>
      <w:r>
        <w:t>P</w:t>
      </w:r>
      <w:r w:rsidR="00C312B0">
        <w:t>lážový volejbal</w:t>
      </w:r>
    </w:p>
    <w:p w:rsidR="00C312B0" w:rsidRDefault="001F4FDE" w:rsidP="00EC7FDE">
      <w:pPr>
        <w:numPr>
          <w:ilvl w:val="0"/>
          <w:numId w:val="2"/>
        </w:numPr>
      </w:pPr>
      <w:r>
        <w:t>K</w:t>
      </w:r>
      <w:r w:rsidR="00C312B0">
        <w:t>opaná</w:t>
      </w:r>
    </w:p>
    <w:p w:rsidR="00C312B0" w:rsidRDefault="00C312B0">
      <w:pPr>
        <w:numPr>
          <w:ilvl w:val="0"/>
          <w:numId w:val="2"/>
        </w:numPr>
      </w:pPr>
      <w:r>
        <w:t>Běh duhové naděje</w:t>
      </w:r>
    </w:p>
    <w:p w:rsidR="007D0EEE" w:rsidRDefault="007D0EEE">
      <w:pPr>
        <w:numPr>
          <w:ilvl w:val="0"/>
          <w:numId w:val="2"/>
        </w:numPr>
      </w:pPr>
      <w:r>
        <w:t>Výlet na horu Blaník</w:t>
      </w:r>
    </w:p>
    <w:p w:rsidR="00C312B0" w:rsidRDefault="004E32F5">
      <w:pPr>
        <w:numPr>
          <w:ilvl w:val="0"/>
          <w:numId w:val="2"/>
        </w:numPr>
      </w:pPr>
      <w:r>
        <w:t>Paintball v Benešově</w:t>
      </w:r>
    </w:p>
    <w:p w:rsidR="00C312B0" w:rsidRDefault="00C312B0">
      <w:pPr>
        <w:ind w:left="1416"/>
      </w:pPr>
    </w:p>
    <w:p w:rsidR="00C312B0" w:rsidRDefault="00C312B0">
      <w:pPr>
        <w:ind w:left="1416"/>
      </w:pPr>
    </w:p>
    <w:p w:rsidR="00DB6792" w:rsidRDefault="00DB6792">
      <w:pPr>
        <w:rPr>
          <w:b/>
          <w:sz w:val="28"/>
          <w:szCs w:val="28"/>
        </w:rPr>
      </w:pPr>
    </w:p>
    <w:p w:rsidR="00DB6792" w:rsidRDefault="00DB6792">
      <w:pPr>
        <w:rPr>
          <w:b/>
          <w:sz w:val="28"/>
          <w:szCs w:val="28"/>
        </w:rPr>
      </w:pPr>
    </w:p>
    <w:p w:rsidR="00DB6792" w:rsidRDefault="00DB6792">
      <w:pPr>
        <w:rPr>
          <w:b/>
          <w:sz w:val="28"/>
          <w:szCs w:val="28"/>
        </w:rPr>
      </w:pPr>
    </w:p>
    <w:p w:rsidR="00C312B0" w:rsidRDefault="00C312B0">
      <w:r>
        <w:rPr>
          <w:b/>
          <w:sz w:val="28"/>
          <w:szCs w:val="28"/>
        </w:rPr>
        <w:t xml:space="preserve">říjen:          </w:t>
      </w:r>
      <w:r>
        <w:t xml:space="preserve"> -    Skupinové shromáždění</w:t>
      </w:r>
    </w:p>
    <w:p w:rsidR="00C312B0" w:rsidRDefault="00C312B0">
      <w:pPr>
        <w:numPr>
          <w:ilvl w:val="0"/>
          <w:numId w:val="2"/>
        </w:numPr>
      </w:pPr>
      <w:r>
        <w:t>Začít sledovat studijní výsledky studentů,</w:t>
      </w:r>
      <w:r w:rsidR="009D1DB5">
        <w:t xml:space="preserve"> </w:t>
      </w:r>
      <w:r w:rsidR="00EC7FDE">
        <w:t>informovat se od tř.učitelů</w:t>
      </w:r>
    </w:p>
    <w:p w:rsidR="00C312B0" w:rsidRDefault="00C312B0">
      <w:pPr>
        <w:numPr>
          <w:ilvl w:val="0"/>
          <w:numId w:val="2"/>
        </w:numPr>
      </w:pPr>
      <w:r>
        <w:t>Individuální pohovory</w:t>
      </w:r>
    </w:p>
    <w:p w:rsidR="00C312B0" w:rsidRDefault="00C312B0">
      <w:pPr>
        <w:numPr>
          <w:ilvl w:val="0"/>
          <w:numId w:val="2"/>
        </w:numPr>
      </w:pPr>
      <w:r>
        <w:t>Stálou pozornost věnovat škodlivosti alkoholu,</w:t>
      </w:r>
      <w:r w:rsidR="00EC7FDE">
        <w:t xml:space="preserve"> </w:t>
      </w:r>
      <w:r>
        <w:t>drog,</w:t>
      </w:r>
      <w:r w:rsidR="00EC7FDE">
        <w:t xml:space="preserve"> </w:t>
      </w:r>
      <w:r>
        <w:t>kouření,</w:t>
      </w:r>
      <w:r w:rsidR="00EC7FDE">
        <w:t xml:space="preserve"> </w:t>
      </w:r>
      <w:r>
        <w:t>šikany</w:t>
      </w:r>
      <w:r w:rsidR="00EC7FDE">
        <w:t xml:space="preserve"> –besedy, filmy, přednášky</w:t>
      </w:r>
    </w:p>
    <w:p w:rsidR="00C312B0" w:rsidRDefault="00C312B0" w:rsidP="001F4FDE">
      <w:pPr>
        <w:numPr>
          <w:ilvl w:val="0"/>
          <w:numId w:val="2"/>
        </w:numPr>
      </w:pPr>
      <w:r>
        <w:t>Věnovat pozornost nejslabším pokojům v</w:t>
      </w:r>
      <w:r w:rsidR="001F4FDE">
        <w:t> </w:t>
      </w:r>
      <w:r>
        <w:t>úklidu</w:t>
      </w:r>
    </w:p>
    <w:p w:rsidR="001F4FDE" w:rsidRDefault="001F4FDE" w:rsidP="001F4FDE">
      <w:pPr>
        <w:ind w:left="1776"/>
      </w:pPr>
    </w:p>
    <w:p w:rsidR="00C312B0" w:rsidRDefault="009D1DB5">
      <w:pPr>
        <w:numPr>
          <w:ilvl w:val="0"/>
          <w:numId w:val="2"/>
        </w:numPr>
      </w:pPr>
      <w:r>
        <w:t>Soutěž v pohybové hře</w:t>
      </w:r>
      <w:r w:rsidR="00C312B0">
        <w:t xml:space="preserve"> Twister</w:t>
      </w:r>
    </w:p>
    <w:p w:rsidR="00C312B0" w:rsidRDefault="00C312B0">
      <w:pPr>
        <w:numPr>
          <w:ilvl w:val="0"/>
          <w:numId w:val="2"/>
        </w:numPr>
      </w:pPr>
      <w:r>
        <w:t>Soutěž na lezecké a boulderingové stěně</w:t>
      </w:r>
    </w:p>
    <w:p w:rsidR="00C312B0" w:rsidRDefault="00C312B0">
      <w:pPr>
        <w:numPr>
          <w:ilvl w:val="0"/>
          <w:numId w:val="2"/>
        </w:numPr>
      </w:pPr>
      <w:r>
        <w:t>Beseda o drogách,</w:t>
      </w:r>
      <w:r w:rsidR="00EC7FDE">
        <w:t xml:space="preserve"> </w:t>
      </w:r>
      <w:r>
        <w:t>návykových látkách</w:t>
      </w:r>
    </w:p>
    <w:p w:rsidR="00C312B0" w:rsidRDefault="00C02037">
      <w:pPr>
        <w:numPr>
          <w:ilvl w:val="0"/>
          <w:numId w:val="2"/>
        </w:numPr>
      </w:pPr>
      <w:r>
        <w:t xml:space="preserve">Soutěž v kopané , </w:t>
      </w:r>
      <w:r w:rsidR="00C312B0">
        <w:t>ve volejbale</w:t>
      </w:r>
      <w:r w:rsidR="004E32F5">
        <w:t>, v kro</w:t>
      </w:r>
      <w:r>
        <w:t>ketu</w:t>
      </w:r>
    </w:p>
    <w:p w:rsidR="00C312B0" w:rsidRDefault="00C312B0">
      <w:pPr>
        <w:numPr>
          <w:ilvl w:val="0"/>
          <w:numId w:val="2"/>
        </w:numPr>
      </w:pPr>
      <w:r>
        <w:t>Návštěva ekocentra dle programu</w:t>
      </w:r>
    </w:p>
    <w:p w:rsidR="00C312B0" w:rsidRDefault="00C02037" w:rsidP="001F4FDE">
      <w:pPr>
        <w:numPr>
          <w:ilvl w:val="0"/>
          <w:numId w:val="2"/>
        </w:numPr>
      </w:pPr>
      <w:r>
        <w:t>Návštěva PARA ZOO</w:t>
      </w:r>
      <w:r w:rsidR="00C312B0">
        <w:t xml:space="preserve">             </w:t>
      </w:r>
      <w:r w:rsidR="001F4FDE">
        <w:t xml:space="preserve">          </w:t>
      </w:r>
    </w:p>
    <w:p w:rsidR="00C312B0" w:rsidRDefault="005973FF">
      <w:pPr>
        <w:numPr>
          <w:ilvl w:val="0"/>
          <w:numId w:val="2"/>
        </w:numPr>
      </w:pPr>
      <w:r>
        <w:t>Výroba</w:t>
      </w:r>
      <w:r w:rsidR="007D0EEE">
        <w:t xml:space="preserve"> vánočních dárků</w:t>
      </w:r>
    </w:p>
    <w:p w:rsidR="007D0EEE" w:rsidRDefault="007D0EEE">
      <w:pPr>
        <w:numPr>
          <w:ilvl w:val="0"/>
          <w:numId w:val="2"/>
        </w:numPr>
      </w:pPr>
      <w:r>
        <w:t>Squash</w:t>
      </w:r>
    </w:p>
    <w:p w:rsidR="00C312B0" w:rsidRDefault="00C312B0">
      <w:pPr>
        <w:numPr>
          <w:ilvl w:val="0"/>
          <w:numId w:val="2"/>
        </w:numPr>
      </w:pPr>
      <w:r>
        <w:t>Vlas</w:t>
      </w:r>
      <w:r w:rsidR="00EC7FDE">
        <w:t>tní cukrářské výrobky</w:t>
      </w:r>
    </w:p>
    <w:p w:rsidR="00C312B0" w:rsidRDefault="00C312B0">
      <w:pPr>
        <w:numPr>
          <w:ilvl w:val="0"/>
          <w:numId w:val="2"/>
        </w:numPr>
      </w:pPr>
      <w:r>
        <w:t>S</w:t>
      </w:r>
      <w:r w:rsidR="00EC7FDE">
        <w:t>polečenské chování pro I.ročníky</w:t>
      </w:r>
    </w:p>
    <w:p w:rsidR="004E32F5" w:rsidRDefault="004E32F5">
      <w:pPr>
        <w:numPr>
          <w:ilvl w:val="0"/>
          <w:numId w:val="2"/>
        </w:numPr>
      </w:pPr>
      <w:r>
        <w:t>Úniková hra v Praze</w:t>
      </w:r>
    </w:p>
    <w:p w:rsidR="004E32F5" w:rsidRDefault="004E32F5">
      <w:pPr>
        <w:numPr>
          <w:ilvl w:val="0"/>
          <w:numId w:val="2"/>
        </w:numPr>
      </w:pPr>
      <w:r>
        <w:t>Návštěva hvězdárny</w:t>
      </w:r>
    </w:p>
    <w:p w:rsidR="00EC7FDE" w:rsidRDefault="0025718C">
      <w:pPr>
        <w:numPr>
          <w:ilvl w:val="0"/>
          <w:numId w:val="2"/>
        </w:numPr>
      </w:pPr>
      <w:r>
        <w:t>Zahájena celoroční soutěž ( procvičení motoriky, paměti, sportovní a výtvarné dovednosti atd)</w:t>
      </w:r>
    </w:p>
    <w:p w:rsidR="00616624" w:rsidRDefault="00616624" w:rsidP="007D0EEE">
      <w:pPr>
        <w:ind w:left="1776"/>
      </w:pPr>
      <w:r>
        <w:t xml:space="preserve"> </w:t>
      </w:r>
    </w:p>
    <w:p w:rsidR="00C312B0" w:rsidRDefault="00C312B0">
      <w:pPr>
        <w:ind w:left="1416"/>
      </w:pPr>
    </w:p>
    <w:p w:rsidR="00C312B0" w:rsidRDefault="00C312B0"/>
    <w:p w:rsidR="00C312B0" w:rsidRDefault="00C312B0">
      <w:pPr>
        <w:rPr>
          <w:b/>
          <w:sz w:val="28"/>
          <w:szCs w:val="28"/>
        </w:rPr>
      </w:pPr>
      <w:r>
        <w:t xml:space="preserve">                 </w:t>
      </w:r>
    </w:p>
    <w:p w:rsidR="00C312B0" w:rsidRDefault="00C31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listopad :    -   </w:t>
      </w:r>
      <w:r>
        <w:t>Skupinové shromáždění</w:t>
      </w:r>
      <w:r>
        <w:rPr>
          <w:b/>
          <w:sz w:val="28"/>
          <w:szCs w:val="28"/>
        </w:rPr>
        <w:t xml:space="preserve"> </w:t>
      </w:r>
    </w:p>
    <w:p w:rsidR="00C312B0" w:rsidRDefault="00C312B0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  </w:t>
      </w:r>
      <w:r>
        <w:t>Individuální pohovory</w:t>
      </w:r>
    </w:p>
    <w:p w:rsidR="00C312B0" w:rsidRDefault="00C312B0">
      <w:pPr>
        <w:ind w:left="708" w:firstLine="708"/>
      </w:pPr>
      <w:r>
        <w:t>-    Stále evidovat studijní výsledky,</w:t>
      </w:r>
      <w:r w:rsidR="00C02037">
        <w:t xml:space="preserve"> </w:t>
      </w:r>
      <w:r>
        <w:t>studentkám-</w:t>
      </w:r>
      <w:r w:rsidR="00C02037">
        <w:t xml:space="preserve"> </w:t>
      </w:r>
      <w:r>
        <w:t xml:space="preserve">ům s horším prospěchem </w:t>
      </w:r>
    </w:p>
    <w:p w:rsidR="00C312B0" w:rsidRDefault="00C312B0">
      <w:r>
        <w:t xml:space="preserve">                       </w:t>
      </w:r>
      <w:r w:rsidR="00EC7FDE">
        <w:t xml:space="preserve">      </w:t>
      </w:r>
      <w:r w:rsidR="00C02037">
        <w:t>z</w:t>
      </w:r>
      <w:r>
        <w:t>ajistit pomoc u dí</w:t>
      </w:r>
      <w:r w:rsidR="00C02037">
        <w:t>vek/chlapců ze starších ročníků,</w:t>
      </w:r>
      <w:r w:rsidR="009D1DB5">
        <w:t xml:space="preserve"> </w:t>
      </w:r>
      <w:r w:rsidR="00C02037">
        <w:t>popř.</w:t>
      </w:r>
      <w:r w:rsidR="009D1DB5">
        <w:t xml:space="preserve"> </w:t>
      </w:r>
      <w:r w:rsidR="00C02037">
        <w:t>zajistit doučování</w:t>
      </w:r>
    </w:p>
    <w:p w:rsidR="00C312B0" w:rsidRDefault="001F4FDE" w:rsidP="001F4FDE">
      <w:pPr>
        <w:ind w:left="1416"/>
      </w:pPr>
      <w:r>
        <w:t xml:space="preserve">-    </w:t>
      </w:r>
      <w:r w:rsidR="00C312B0">
        <w:t>Nabádat k šetření inventářem,vodou,elektřinou</w:t>
      </w:r>
    </w:p>
    <w:p w:rsidR="001F4FDE" w:rsidRDefault="001F4FDE" w:rsidP="001F4FDE">
      <w:pPr>
        <w:ind w:left="1416"/>
      </w:pPr>
    </w:p>
    <w:p w:rsidR="00C312B0" w:rsidRDefault="00C312B0">
      <w:r>
        <w:t xml:space="preserve">                       -     </w:t>
      </w:r>
      <w:r w:rsidR="001F4FDE">
        <w:t>N</w:t>
      </w:r>
      <w:r>
        <w:t>ávštěva plaveckého bazénu v</w:t>
      </w:r>
      <w:r w:rsidR="007D0EEE">
        <w:t> </w:t>
      </w:r>
      <w:r>
        <w:t>Benešově</w:t>
      </w:r>
      <w:r w:rsidR="007D0EEE">
        <w:t xml:space="preserve"> nebo ve Vlašimi</w:t>
      </w:r>
    </w:p>
    <w:p w:rsidR="00C312B0" w:rsidRDefault="00C312B0">
      <w:pPr>
        <w:numPr>
          <w:ilvl w:val="0"/>
          <w:numId w:val="2"/>
        </w:numPr>
      </w:pPr>
      <w:r>
        <w:t>Hra Aktivity</w:t>
      </w:r>
    </w:p>
    <w:p w:rsidR="00C312B0" w:rsidRDefault="00C312B0">
      <w:pPr>
        <w:numPr>
          <w:ilvl w:val="0"/>
          <w:numId w:val="2"/>
        </w:numPr>
      </w:pPr>
      <w:r>
        <w:t xml:space="preserve">Společenské chování pro I.ročníky </w:t>
      </w:r>
    </w:p>
    <w:p w:rsidR="00C312B0" w:rsidRDefault="00C312B0">
      <w:pPr>
        <w:numPr>
          <w:ilvl w:val="0"/>
          <w:numId w:val="2"/>
        </w:numPr>
      </w:pPr>
      <w:r>
        <w:t>Mikulášská soutěž v bowlingu</w:t>
      </w:r>
    </w:p>
    <w:p w:rsidR="00C312B0" w:rsidRDefault="001F4FDE">
      <w:pPr>
        <w:numPr>
          <w:ilvl w:val="0"/>
          <w:numId w:val="2"/>
        </w:numPr>
      </w:pPr>
      <w:r>
        <w:t>V</w:t>
      </w:r>
      <w:r w:rsidR="00C312B0">
        <w:t>ernisáž vánoční výstavy</w:t>
      </w:r>
    </w:p>
    <w:p w:rsidR="00C312B0" w:rsidRDefault="001F4FDE">
      <w:pPr>
        <w:numPr>
          <w:ilvl w:val="0"/>
          <w:numId w:val="2"/>
        </w:numPr>
      </w:pPr>
      <w:r>
        <w:t>V</w:t>
      </w:r>
      <w:r w:rsidR="00C312B0">
        <w:t>ýroba vánočních dárečků</w:t>
      </w:r>
    </w:p>
    <w:p w:rsidR="005973FF" w:rsidRDefault="005973FF">
      <w:pPr>
        <w:numPr>
          <w:ilvl w:val="0"/>
          <w:numId w:val="2"/>
        </w:numPr>
      </w:pPr>
      <w:r>
        <w:t>Výroba vánoční výzdoby</w:t>
      </w:r>
    </w:p>
    <w:p w:rsidR="00C312B0" w:rsidRDefault="001F4FDE">
      <w:pPr>
        <w:numPr>
          <w:ilvl w:val="0"/>
          <w:numId w:val="2"/>
        </w:numPr>
      </w:pPr>
      <w:r>
        <w:t>N</w:t>
      </w:r>
      <w:r w:rsidR="00C312B0">
        <w:t>ácvik vánočního programu</w:t>
      </w:r>
    </w:p>
    <w:p w:rsidR="00C312B0" w:rsidRDefault="001F4FDE">
      <w:pPr>
        <w:numPr>
          <w:ilvl w:val="0"/>
          <w:numId w:val="2"/>
        </w:numPr>
      </w:pPr>
      <w:r>
        <w:t>N</w:t>
      </w:r>
      <w:r w:rsidR="00C312B0">
        <w:t>ávštěva ekocentra dle programu</w:t>
      </w:r>
    </w:p>
    <w:p w:rsidR="00C312B0" w:rsidRDefault="001F4FDE" w:rsidP="007D0EEE">
      <w:pPr>
        <w:numPr>
          <w:ilvl w:val="0"/>
          <w:numId w:val="2"/>
        </w:numPr>
      </w:pPr>
      <w:r>
        <w:t>Návštěva kosmetického salónu nebo kosmetičky</w:t>
      </w:r>
      <w:r w:rsidR="00484C29">
        <w:t xml:space="preserve"> či kadeřnice</w:t>
      </w:r>
    </w:p>
    <w:p w:rsidR="001F4FDE" w:rsidRDefault="001F4FDE" w:rsidP="001F4FDE">
      <w:pPr>
        <w:numPr>
          <w:ilvl w:val="0"/>
          <w:numId w:val="2"/>
        </w:numPr>
      </w:pPr>
      <w:r>
        <w:t>Společenské hry</w:t>
      </w:r>
    </w:p>
    <w:p w:rsidR="0025718C" w:rsidRDefault="00956627" w:rsidP="0025718C">
      <w:pPr>
        <w:numPr>
          <w:ilvl w:val="0"/>
          <w:numId w:val="2"/>
        </w:numPr>
      </w:pPr>
      <w:r>
        <w:t>Pokračování v</w:t>
      </w:r>
      <w:r w:rsidR="0025718C">
        <w:t xml:space="preserve"> celoroční soutěž</w:t>
      </w:r>
      <w:r>
        <w:t>i (</w:t>
      </w:r>
      <w:r w:rsidR="0025718C">
        <w:t>procvičení motoriky, paměti, sportovní a výtvarné dovednosti atd)</w:t>
      </w:r>
    </w:p>
    <w:p w:rsidR="0025718C" w:rsidRDefault="0025718C" w:rsidP="0025718C">
      <w:pPr>
        <w:ind w:left="1776"/>
      </w:pPr>
      <w:r>
        <w:t xml:space="preserve"> </w:t>
      </w:r>
    </w:p>
    <w:p w:rsidR="0025718C" w:rsidRDefault="0025718C" w:rsidP="0025718C">
      <w:pPr>
        <w:ind w:left="1776"/>
      </w:pPr>
    </w:p>
    <w:p w:rsidR="00616624" w:rsidRDefault="00616624" w:rsidP="007D0EEE">
      <w:pPr>
        <w:ind w:left="1776"/>
      </w:pPr>
    </w:p>
    <w:p w:rsidR="00C312B0" w:rsidRDefault="00C312B0">
      <w:pPr>
        <w:ind w:left="1416"/>
      </w:pPr>
    </w:p>
    <w:p w:rsidR="00C312B0" w:rsidRDefault="00C312B0">
      <w:r>
        <w:t xml:space="preserve">                                                                                                         </w:t>
      </w:r>
    </w:p>
    <w:p w:rsidR="0025718C" w:rsidRDefault="0025718C">
      <w:pPr>
        <w:rPr>
          <w:b/>
          <w:sz w:val="28"/>
          <w:szCs w:val="28"/>
        </w:rPr>
      </w:pPr>
    </w:p>
    <w:p w:rsidR="00956627" w:rsidRDefault="00956627">
      <w:pPr>
        <w:rPr>
          <w:b/>
          <w:sz w:val="28"/>
          <w:szCs w:val="28"/>
        </w:rPr>
      </w:pPr>
    </w:p>
    <w:p w:rsidR="00956627" w:rsidRDefault="00956627">
      <w:pPr>
        <w:rPr>
          <w:b/>
          <w:sz w:val="28"/>
          <w:szCs w:val="28"/>
        </w:rPr>
      </w:pPr>
    </w:p>
    <w:p w:rsidR="00C312B0" w:rsidRDefault="00C312B0">
      <w:r>
        <w:rPr>
          <w:b/>
          <w:sz w:val="28"/>
          <w:szCs w:val="28"/>
        </w:rPr>
        <w:t>prosinec :</w:t>
      </w:r>
      <w:r>
        <w:rPr>
          <w:b/>
          <w:sz w:val="28"/>
          <w:szCs w:val="28"/>
        </w:rPr>
        <w:tab/>
        <w:t xml:space="preserve">-    </w:t>
      </w:r>
      <w:r>
        <w:t xml:space="preserve">Skupinové shromáždění  </w:t>
      </w:r>
    </w:p>
    <w:p w:rsidR="00C312B0" w:rsidRDefault="00C312B0">
      <w:r>
        <w:tab/>
      </w:r>
      <w:r>
        <w:tab/>
        <w:t>-     Individuální pohovory</w:t>
      </w:r>
    </w:p>
    <w:p w:rsidR="00C312B0" w:rsidRDefault="00C312B0">
      <w:r>
        <w:tab/>
      </w:r>
      <w:r>
        <w:tab/>
        <w:t>-     Věnovat pozornost nejslabším pokojům v úklidu</w:t>
      </w:r>
    </w:p>
    <w:p w:rsidR="001F4FDE" w:rsidRDefault="00C312B0">
      <w:r>
        <w:tab/>
      </w:r>
      <w:r>
        <w:tab/>
        <w:t>-     Zaměřit se na studijní dobu,</w:t>
      </w:r>
      <w:r w:rsidR="0025718C">
        <w:t xml:space="preserve"> </w:t>
      </w:r>
      <w:r>
        <w:t>sledovat práci na počítači o stud.době</w:t>
      </w:r>
    </w:p>
    <w:p w:rsidR="00C312B0" w:rsidRDefault="00C312B0">
      <w:r>
        <w:tab/>
      </w:r>
    </w:p>
    <w:p w:rsidR="001F4FDE" w:rsidRDefault="001F4FDE" w:rsidP="007D0EEE">
      <w:r>
        <w:tab/>
      </w:r>
      <w:r>
        <w:tab/>
        <w:t>-     N</w:t>
      </w:r>
      <w:r w:rsidR="00C312B0">
        <w:t>ávštěva ekocentra,</w:t>
      </w:r>
      <w:r w:rsidR="0025718C">
        <w:t xml:space="preserve"> </w:t>
      </w:r>
      <w:r w:rsidR="00C312B0">
        <w:t>vernisáží dle aktuálního programu</w:t>
      </w:r>
    </w:p>
    <w:p w:rsidR="00C312B0" w:rsidRDefault="00616624">
      <w:pPr>
        <w:ind w:left="1416"/>
      </w:pPr>
      <w:r>
        <w:t xml:space="preserve">-     </w:t>
      </w:r>
      <w:r w:rsidR="0093658F">
        <w:t>Zásady s</w:t>
      </w:r>
      <w:r w:rsidR="00C312B0">
        <w:t>polečensk</w:t>
      </w:r>
      <w:r w:rsidR="0093658F">
        <w:t>ého chování</w:t>
      </w:r>
    </w:p>
    <w:p w:rsidR="00C312B0" w:rsidRDefault="00616624">
      <w:r>
        <w:t xml:space="preserve">                       -     V</w:t>
      </w:r>
      <w:r w:rsidR="00C312B0">
        <w:t>ýroba adventních věnců,</w:t>
      </w:r>
      <w:r w:rsidR="009D1DB5">
        <w:t xml:space="preserve"> </w:t>
      </w:r>
      <w:r w:rsidR="00C312B0">
        <w:t>svícnů</w:t>
      </w:r>
    </w:p>
    <w:p w:rsidR="0025718C" w:rsidRDefault="00C312B0" w:rsidP="0025718C">
      <w:r>
        <w:tab/>
        <w:t xml:space="preserve">            -</w:t>
      </w:r>
      <w:r w:rsidR="00616624">
        <w:t xml:space="preserve"> </w:t>
      </w:r>
      <w:r>
        <w:t xml:space="preserve">    </w:t>
      </w:r>
      <w:r w:rsidR="00616624">
        <w:t>P</w:t>
      </w:r>
      <w:r>
        <w:t>ředvánoční večírek</w:t>
      </w:r>
      <w:r w:rsidR="006B7E22">
        <w:t xml:space="preserve"> s vánočním programem</w:t>
      </w:r>
    </w:p>
    <w:p w:rsidR="00C312B0" w:rsidRDefault="00616624" w:rsidP="0025718C">
      <w:pPr>
        <w:ind w:left="1416"/>
      </w:pPr>
      <w:r>
        <w:t>-     V</w:t>
      </w:r>
      <w:r w:rsidR="00C312B0">
        <w:t>ýroba vánočního cukroví</w:t>
      </w:r>
    </w:p>
    <w:p w:rsidR="0025718C" w:rsidRDefault="0025718C" w:rsidP="0025718C">
      <w:pPr>
        <w:pStyle w:val="Odstavecseseznamem"/>
        <w:ind w:left="900"/>
      </w:pPr>
      <w:r>
        <w:t xml:space="preserve">         -     </w:t>
      </w:r>
      <w:r w:rsidR="00956627">
        <w:t>Pokračování v celoroční soutěži (</w:t>
      </w:r>
      <w:r>
        <w:t xml:space="preserve">procvičení motoriky, paměti, sportovní a       </w:t>
      </w:r>
    </w:p>
    <w:p w:rsidR="0025718C" w:rsidRDefault="0025718C" w:rsidP="0025718C">
      <w:pPr>
        <w:pStyle w:val="Odstavecseseznamem"/>
        <w:ind w:left="900"/>
      </w:pPr>
      <w:r>
        <w:t xml:space="preserve">               výtvarné dovednosti atd)</w:t>
      </w:r>
    </w:p>
    <w:p w:rsidR="0025718C" w:rsidRDefault="0025718C" w:rsidP="0025718C">
      <w:pPr>
        <w:ind w:left="1776"/>
      </w:pPr>
    </w:p>
    <w:p w:rsidR="0025718C" w:rsidRDefault="0025718C" w:rsidP="0025718C"/>
    <w:p w:rsidR="0025718C" w:rsidRDefault="0025718C" w:rsidP="0025718C"/>
    <w:p w:rsidR="0025718C" w:rsidRDefault="0025718C" w:rsidP="0025718C"/>
    <w:p w:rsidR="0025718C" w:rsidRDefault="0025718C" w:rsidP="0025718C"/>
    <w:p w:rsidR="00C312B0" w:rsidRDefault="00C312B0">
      <w:r>
        <w:rPr>
          <w:b/>
          <w:sz w:val="28"/>
          <w:szCs w:val="28"/>
        </w:rPr>
        <w:t>leden :</w:t>
      </w:r>
      <w:r>
        <w:rPr>
          <w:b/>
          <w:sz w:val="28"/>
          <w:szCs w:val="28"/>
        </w:rPr>
        <w:tab/>
        <w:t xml:space="preserve">-   </w:t>
      </w:r>
      <w:r>
        <w:t xml:space="preserve">Skupinové shromáždění  </w:t>
      </w:r>
    </w:p>
    <w:p w:rsidR="00C312B0" w:rsidRDefault="00C312B0">
      <w:r>
        <w:tab/>
      </w:r>
      <w:r>
        <w:tab/>
        <w:t>-    Individuální pohovory</w:t>
      </w:r>
    </w:p>
    <w:p w:rsidR="00C312B0" w:rsidRDefault="00C312B0">
      <w:r>
        <w:tab/>
      </w:r>
      <w:r>
        <w:tab/>
        <w:t>-    Stále s</w:t>
      </w:r>
      <w:r w:rsidR="0025718C">
        <w:t>ledovat školní výsledky žáků</w:t>
      </w:r>
      <w:r>
        <w:t>,</w:t>
      </w:r>
      <w:r w:rsidR="0025718C">
        <w:t xml:space="preserve"> </w:t>
      </w:r>
      <w:r>
        <w:t>nabídnout pomoc spolužáků,</w:t>
      </w:r>
    </w:p>
    <w:p w:rsidR="00C312B0" w:rsidRDefault="00C312B0">
      <w:r>
        <w:tab/>
      </w:r>
      <w:r>
        <w:tab/>
        <w:t xml:space="preserve">      informovat se u profesorů</w:t>
      </w:r>
    </w:p>
    <w:p w:rsidR="00C312B0" w:rsidRDefault="00C312B0">
      <w:r>
        <w:tab/>
      </w:r>
      <w:r>
        <w:tab/>
        <w:t xml:space="preserve">- </w:t>
      </w:r>
      <w:r w:rsidR="00616624">
        <w:t xml:space="preserve">  V</w:t>
      </w:r>
      <w:r>
        <w:t>ěnovat pozornost kouření,alkoholu,drog</w:t>
      </w:r>
    </w:p>
    <w:p w:rsidR="00C312B0" w:rsidRDefault="00C312B0"/>
    <w:p w:rsidR="00C312B0" w:rsidRDefault="00616624">
      <w:r>
        <w:tab/>
      </w:r>
      <w:r>
        <w:tab/>
        <w:t>-     V</w:t>
      </w:r>
      <w:r w:rsidR="00C312B0">
        <w:t>ernisáže,</w:t>
      </w:r>
      <w:r w:rsidR="0025718C">
        <w:t xml:space="preserve"> </w:t>
      </w:r>
      <w:r w:rsidR="00C312B0">
        <w:t>návštěvy ekocentra,</w:t>
      </w:r>
      <w:r w:rsidR="0025718C">
        <w:t xml:space="preserve"> </w:t>
      </w:r>
      <w:r w:rsidR="00C312B0">
        <w:t>divadla dle aktuálního programu</w:t>
      </w:r>
    </w:p>
    <w:p w:rsidR="00C312B0" w:rsidRDefault="00616624">
      <w:r>
        <w:tab/>
      </w:r>
      <w:r>
        <w:tab/>
        <w:t>-     H</w:t>
      </w:r>
      <w:r w:rsidR="00C312B0">
        <w:t>ra Aktivity</w:t>
      </w:r>
    </w:p>
    <w:p w:rsidR="00C312B0" w:rsidRDefault="00616624">
      <w:r>
        <w:tab/>
      </w:r>
      <w:r>
        <w:tab/>
        <w:t>-     S</w:t>
      </w:r>
      <w:r w:rsidR="00C312B0">
        <w:t>outěž ve stolním tenisu</w:t>
      </w:r>
    </w:p>
    <w:p w:rsidR="00C312B0" w:rsidRDefault="00616624">
      <w:r>
        <w:tab/>
      </w:r>
      <w:r>
        <w:tab/>
        <w:t>-     Beseda s</w:t>
      </w:r>
      <w:r w:rsidR="007D0EEE">
        <w:t xml:space="preserve"> MVDr Vondráčkovou – množírny psů aj zajímavosti z ordinace </w:t>
      </w:r>
    </w:p>
    <w:p w:rsidR="00C312B0" w:rsidRDefault="00C312B0">
      <w:r>
        <w:tab/>
      </w:r>
      <w:r>
        <w:tab/>
        <w:t xml:space="preserve">-     </w:t>
      </w:r>
      <w:r w:rsidR="00616624">
        <w:t>Plavání v krytém bazénu</w:t>
      </w:r>
      <w:r>
        <w:t xml:space="preserve"> v</w:t>
      </w:r>
      <w:r w:rsidR="007D0EEE">
        <w:t> </w:t>
      </w:r>
      <w:r>
        <w:t>Benešově</w:t>
      </w:r>
      <w:r w:rsidR="007D0EEE">
        <w:t xml:space="preserve"> nebo ve Vlašimi</w:t>
      </w:r>
    </w:p>
    <w:p w:rsidR="00C312B0" w:rsidRDefault="00616624">
      <w:r>
        <w:tab/>
      </w:r>
      <w:r>
        <w:tab/>
        <w:t xml:space="preserve">-     </w:t>
      </w:r>
      <w:r w:rsidR="00E00EEC">
        <w:t>Zásady společenského chování</w:t>
      </w:r>
      <w:r w:rsidR="0025718C">
        <w:tab/>
      </w:r>
      <w:r w:rsidR="0025718C">
        <w:tab/>
      </w:r>
      <w:r>
        <w:t xml:space="preserve">   </w:t>
      </w:r>
      <w:r w:rsidR="0093658F">
        <w:t xml:space="preserve"> </w:t>
      </w:r>
    </w:p>
    <w:p w:rsidR="00C312B0" w:rsidRDefault="00616624">
      <w:r>
        <w:tab/>
      </w:r>
      <w:r>
        <w:tab/>
        <w:t>-     B</w:t>
      </w:r>
      <w:r w:rsidR="00C312B0">
        <w:t>eseda na téma : Bulímie a anorexie</w:t>
      </w:r>
    </w:p>
    <w:p w:rsidR="00C312B0" w:rsidRDefault="00616624">
      <w:r>
        <w:tab/>
      </w:r>
      <w:r>
        <w:tab/>
        <w:t>-     V</w:t>
      </w:r>
      <w:r w:rsidR="00C312B0">
        <w:t>ýukové programy v ekocentru</w:t>
      </w:r>
    </w:p>
    <w:p w:rsidR="0025718C" w:rsidRDefault="0025718C" w:rsidP="0025718C">
      <w:pPr>
        <w:pStyle w:val="Odstavecseseznamem"/>
        <w:ind w:left="900"/>
      </w:pPr>
      <w:r>
        <w:tab/>
      </w:r>
      <w:r w:rsidR="00616624">
        <w:t xml:space="preserve">-     </w:t>
      </w:r>
      <w:r w:rsidR="00956627">
        <w:t>Pokračování v</w:t>
      </w:r>
      <w:r>
        <w:t xml:space="preserve"> celoroční soutěž</w:t>
      </w:r>
      <w:r w:rsidR="00956627">
        <w:t>i (</w:t>
      </w:r>
      <w:r>
        <w:t xml:space="preserve">procvičení motoriky, paměti, sportovní a       </w:t>
      </w:r>
    </w:p>
    <w:p w:rsidR="0025718C" w:rsidRDefault="0025718C" w:rsidP="0025718C">
      <w:pPr>
        <w:pStyle w:val="Odstavecseseznamem"/>
        <w:ind w:left="900"/>
      </w:pPr>
      <w:r>
        <w:t xml:space="preserve">               výtvarné dovednosti atd)</w:t>
      </w:r>
    </w:p>
    <w:p w:rsidR="0025718C" w:rsidRDefault="0025718C" w:rsidP="0025718C">
      <w:pPr>
        <w:ind w:left="1776"/>
      </w:pPr>
    </w:p>
    <w:p w:rsidR="00C312B0" w:rsidRDefault="00C312B0"/>
    <w:p w:rsidR="00C312B0" w:rsidRDefault="00C312B0">
      <w:r>
        <w:tab/>
      </w:r>
      <w:r>
        <w:tab/>
      </w:r>
    </w:p>
    <w:p w:rsidR="00C312B0" w:rsidRDefault="00C312B0"/>
    <w:p w:rsidR="00C312B0" w:rsidRDefault="00C31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únor :</w:t>
      </w:r>
      <w:r>
        <w:rPr>
          <w:b/>
          <w:sz w:val="28"/>
          <w:szCs w:val="28"/>
        </w:rPr>
        <w:tab/>
      </w:r>
      <w:r>
        <w:t>-    Skupinové shromáždění</w:t>
      </w:r>
      <w:r>
        <w:rPr>
          <w:b/>
          <w:sz w:val="28"/>
          <w:szCs w:val="28"/>
        </w:rPr>
        <w:t xml:space="preserve"> </w:t>
      </w:r>
    </w:p>
    <w:p w:rsidR="00C312B0" w:rsidRDefault="00C312B0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-    Individuální pohovory</w:t>
      </w:r>
    </w:p>
    <w:p w:rsidR="00C312B0" w:rsidRDefault="00C312B0">
      <w:r>
        <w:tab/>
      </w:r>
      <w:r>
        <w:tab/>
        <w:t>-    Zjistit studenty se špatným prospěchem za II.pololetí,</w:t>
      </w:r>
      <w:r w:rsidR="0025718C">
        <w:t xml:space="preserve"> </w:t>
      </w:r>
      <w:r>
        <w:t>zavést „doplňkáře“</w:t>
      </w:r>
      <w:r w:rsidR="0025718C">
        <w:t xml:space="preserve"> </w:t>
      </w:r>
      <w:r>
        <w:t xml:space="preserve">na </w:t>
      </w:r>
      <w:r>
        <w:tab/>
      </w:r>
      <w:r>
        <w:tab/>
        <w:t xml:space="preserve">      II.pololetí</w:t>
      </w:r>
      <w:r>
        <w:tab/>
      </w:r>
    </w:p>
    <w:p w:rsidR="00C312B0" w:rsidRDefault="00C312B0">
      <w:r>
        <w:tab/>
      </w:r>
      <w:r>
        <w:tab/>
        <w:t>-    Stále nabádat k šetření vodou,</w:t>
      </w:r>
      <w:r w:rsidR="0025718C">
        <w:t xml:space="preserve"> </w:t>
      </w:r>
      <w:r>
        <w:t>elektřinou,</w:t>
      </w:r>
      <w:r w:rsidR="0025718C">
        <w:t xml:space="preserve"> </w:t>
      </w:r>
      <w:r>
        <w:t>teplem,</w:t>
      </w:r>
      <w:r w:rsidR="0025718C">
        <w:t xml:space="preserve"> </w:t>
      </w:r>
      <w:r>
        <w:t>inventářem</w:t>
      </w:r>
    </w:p>
    <w:p w:rsidR="00C312B0" w:rsidRDefault="00C312B0"/>
    <w:p w:rsidR="00C312B0" w:rsidRDefault="00616624">
      <w:r>
        <w:tab/>
      </w:r>
      <w:r>
        <w:tab/>
        <w:t>-     V</w:t>
      </w:r>
      <w:r w:rsidR="00C312B0">
        <w:t>ernisáže,</w:t>
      </w:r>
      <w:r w:rsidR="0025718C">
        <w:t xml:space="preserve"> </w:t>
      </w:r>
      <w:r w:rsidR="00C312B0">
        <w:t>ekocentrum,</w:t>
      </w:r>
      <w:r w:rsidR="0025718C">
        <w:t xml:space="preserve"> </w:t>
      </w:r>
      <w:r w:rsidR="00C312B0">
        <w:t>divadlo dle aktuálního programu</w:t>
      </w:r>
    </w:p>
    <w:p w:rsidR="009D1DB5" w:rsidRDefault="009D1DB5">
      <w:r>
        <w:lastRenderedPageBreak/>
        <w:tab/>
      </w:r>
      <w:r>
        <w:tab/>
        <w:t>-     Náv</w:t>
      </w:r>
      <w:r w:rsidR="005973FF">
        <w:t>štěva hasičů ve Vlašimi</w:t>
      </w:r>
    </w:p>
    <w:p w:rsidR="00C312B0" w:rsidRDefault="00616624">
      <w:r>
        <w:tab/>
      </w:r>
      <w:r>
        <w:tab/>
        <w:t>-     P</w:t>
      </w:r>
      <w:r w:rsidR="00C312B0">
        <w:t>lavání v</w:t>
      </w:r>
      <w:r w:rsidR="00484C29">
        <w:t> </w:t>
      </w:r>
      <w:r w:rsidR="00C312B0">
        <w:t>Benešově</w:t>
      </w:r>
      <w:r w:rsidR="00484C29">
        <w:t xml:space="preserve"> nebo ve Vlašimi</w:t>
      </w:r>
    </w:p>
    <w:p w:rsidR="00484C29" w:rsidRDefault="00484C29">
      <w:r>
        <w:tab/>
      </w:r>
      <w:r>
        <w:tab/>
        <w:t>-     Squash</w:t>
      </w:r>
    </w:p>
    <w:p w:rsidR="00075628" w:rsidRDefault="00616624">
      <w:r>
        <w:tab/>
      </w:r>
      <w:r>
        <w:tab/>
      </w:r>
    </w:p>
    <w:p w:rsidR="00075628" w:rsidRDefault="00075628"/>
    <w:p w:rsidR="00C312B0" w:rsidRDefault="00616624" w:rsidP="00075628">
      <w:pPr>
        <w:ind w:left="708" w:firstLine="708"/>
      </w:pPr>
      <w:r>
        <w:t>-     Turnaj v kuželkách</w:t>
      </w:r>
    </w:p>
    <w:p w:rsidR="00C312B0" w:rsidRDefault="00616624">
      <w:r>
        <w:tab/>
      </w:r>
      <w:r>
        <w:tab/>
        <w:t>-     S</w:t>
      </w:r>
      <w:r w:rsidR="00C312B0">
        <w:t>outěž ve stolním tenisu</w:t>
      </w:r>
      <w:r w:rsidR="00484C29">
        <w:t>, kulečníku</w:t>
      </w:r>
    </w:p>
    <w:p w:rsidR="00956627" w:rsidRDefault="00616624">
      <w:r>
        <w:tab/>
      </w:r>
      <w:r>
        <w:tab/>
      </w:r>
    </w:p>
    <w:p w:rsidR="00956627" w:rsidRDefault="00956627"/>
    <w:p w:rsidR="00616624" w:rsidRDefault="00616624" w:rsidP="00956627">
      <w:pPr>
        <w:ind w:left="708" w:firstLine="708"/>
      </w:pPr>
      <w:r>
        <w:t>-     Společné kino dle programu</w:t>
      </w:r>
    </w:p>
    <w:p w:rsidR="00C312B0" w:rsidRDefault="00616624">
      <w:pPr>
        <w:ind w:left="1416"/>
      </w:pPr>
      <w:r>
        <w:t xml:space="preserve">-    </w:t>
      </w:r>
      <w:r w:rsidR="00E00EEC">
        <w:t xml:space="preserve"> Zásady společenského chování</w:t>
      </w:r>
    </w:p>
    <w:p w:rsidR="00C312B0" w:rsidRDefault="00616624">
      <w:pPr>
        <w:ind w:left="1416"/>
      </w:pPr>
      <w:r>
        <w:t>-     S</w:t>
      </w:r>
      <w:r w:rsidR="00C312B0">
        <w:t>outěžní vědomostní blok</w:t>
      </w:r>
    </w:p>
    <w:p w:rsidR="00616624" w:rsidRDefault="00616624">
      <w:pPr>
        <w:ind w:left="1416"/>
      </w:pPr>
      <w:r>
        <w:t>-     Hry na sněhu</w:t>
      </w:r>
    </w:p>
    <w:p w:rsidR="00616624" w:rsidRDefault="00616624">
      <w:pPr>
        <w:ind w:left="1416"/>
      </w:pPr>
    </w:p>
    <w:p w:rsidR="00C312B0" w:rsidRDefault="00C312B0"/>
    <w:p w:rsidR="00C312B0" w:rsidRDefault="00C312B0">
      <w:r>
        <w:rPr>
          <w:b/>
          <w:sz w:val="28"/>
          <w:szCs w:val="28"/>
        </w:rPr>
        <w:t>březen :</w:t>
      </w:r>
      <w:r>
        <w:rPr>
          <w:b/>
          <w:sz w:val="28"/>
          <w:szCs w:val="28"/>
        </w:rPr>
        <w:tab/>
      </w:r>
      <w:r>
        <w:t xml:space="preserve">-   </w:t>
      </w:r>
      <w:r w:rsidR="0025718C">
        <w:t xml:space="preserve"> </w:t>
      </w:r>
      <w:r>
        <w:t>Skupinové shromáždění</w:t>
      </w:r>
    </w:p>
    <w:p w:rsidR="00C312B0" w:rsidRDefault="00C312B0">
      <w:r>
        <w:tab/>
      </w:r>
      <w:r>
        <w:tab/>
        <w:t>-    Individuální pohovory</w:t>
      </w:r>
    </w:p>
    <w:p w:rsidR="00C312B0" w:rsidRDefault="00C312B0">
      <w:r>
        <w:tab/>
      </w:r>
      <w:r>
        <w:tab/>
        <w:t>-    Sledovat a evidovat studijní výsledky studentů</w:t>
      </w:r>
    </w:p>
    <w:p w:rsidR="00C312B0" w:rsidRDefault="00C312B0">
      <w:r>
        <w:tab/>
      </w:r>
      <w:r>
        <w:tab/>
        <w:t>-    Zaměřit pozornost na pokoje se špatným úklidem</w:t>
      </w:r>
    </w:p>
    <w:p w:rsidR="00C312B0" w:rsidRDefault="00C312B0">
      <w:r>
        <w:tab/>
      </w:r>
      <w:r>
        <w:tab/>
      </w:r>
    </w:p>
    <w:p w:rsidR="00C312B0" w:rsidRDefault="0025718C">
      <w:pPr>
        <w:numPr>
          <w:ilvl w:val="0"/>
          <w:numId w:val="2"/>
        </w:numPr>
      </w:pPr>
      <w:r>
        <w:t xml:space="preserve"> </w:t>
      </w:r>
      <w:r w:rsidR="00616624">
        <w:t>V</w:t>
      </w:r>
      <w:r w:rsidR="00C312B0">
        <w:t>ernisáže,</w:t>
      </w:r>
      <w:r>
        <w:t xml:space="preserve"> </w:t>
      </w:r>
      <w:r w:rsidR="00C312B0">
        <w:t>ekocentrum,</w:t>
      </w:r>
      <w:r>
        <w:t xml:space="preserve"> </w:t>
      </w:r>
      <w:r w:rsidR="00C312B0">
        <w:t>divadla dle aktuál.nabídky</w:t>
      </w:r>
    </w:p>
    <w:p w:rsidR="00C312B0" w:rsidRDefault="0025718C" w:rsidP="009D1DB5">
      <w:pPr>
        <w:numPr>
          <w:ilvl w:val="0"/>
          <w:numId w:val="2"/>
        </w:numPr>
      </w:pPr>
      <w:r>
        <w:t xml:space="preserve"> </w:t>
      </w:r>
      <w:r w:rsidR="00E00EEC">
        <w:t>Beseda o zdravém životním stylu</w:t>
      </w:r>
    </w:p>
    <w:p w:rsidR="009D1DB5" w:rsidRDefault="0025718C" w:rsidP="009D1DB5">
      <w:pPr>
        <w:numPr>
          <w:ilvl w:val="0"/>
          <w:numId w:val="2"/>
        </w:numPr>
      </w:pPr>
      <w:r>
        <w:t xml:space="preserve"> </w:t>
      </w:r>
      <w:r w:rsidR="009D1DB5">
        <w:t>Soutěž v kulečníku</w:t>
      </w:r>
    </w:p>
    <w:p w:rsidR="009D1DB5" w:rsidRDefault="0025718C" w:rsidP="009D1DB5">
      <w:pPr>
        <w:numPr>
          <w:ilvl w:val="0"/>
          <w:numId w:val="2"/>
        </w:numPr>
      </w:pPr>
      <w:r>
        <w:t xml:space="preserve"> </w:t>
      </w:r>
      <w:r w:rsidR="009D1DB5">
        <w:t>Vědomostní hra Česko</w:t>
      </w:r>
      <w:r w:rsidR="004E32F5">
        <w:t>, Dixit, Lexeso</w:t>
      </w:r>
    </w:p>
    <w:p w:rsidR="00C312B0" w:rsidRDefault="00484C29">
      <w:pPr>
        <w:numPr>
          <w:ilvl w:val="0"/>
          <w:numId w:val="2"/>
        </w:numPr>
      </w:pPr>
      <w:r>
        <w:t xml:space="preserve"> Beseda s městským strážníkem</w:t>
      </w:r>
      <w:r w:rsidR="00C312B0">
        <w:t xml:space="preserve"> </w:t>
      </w:r>
    </w:p>
    <w:p w:rsidR="00C312B0" w:rsidRDefault="00E00EEC">
      <w:pPr>
        <w:numPr>
          <w:ilvl w:val="0"/>
          <w:numId w:val="2"/>
        </w:numPr>
      </w:pPr>
      <w:r>
        <w:t xml:space="preserve"> </w:t>
      </w:r>
      <w:r w:rsidR="00C312B0">
        <w:t>Beseda na téma :Násilí,šikana</w:t>
      </w:r>
    </w:p>
    <w:p w:rsidR="0025718C" w:rsidRDefault="00956627" w:rsidP="0025718C">
      <w:pPr>
        <w:pStyle w:val="Odstavecseseznamem"/>
        <w:numPr>
          <w:ilvl w:val="0"/>
          <w:numId w:val="2"/>
        </w:numPr>
      </w:pPr>
      <w:r>
        <w:t xml:space="preserve"> Pokračování v</w:t>
      </w:r>
      <w:r w:rsidR="0025718C">
        <w:t xml:space="preserve"> celoroční soutěž</w:t>
      </w:r>
      <w:r>
        <w:t>i (</w:t>
      </w:r>
      <w:r w:rsidR="0025718C">
        <w:t xml:space="preserve">procvičení motoriky, paměti, sportovní a       </w:t>
      </w:r>
    </w:p>
    <w:p w:rsidR="0025718C" w:rsidRDefault="0025718C" w:rsidP="0025718C">
      <w:pPr>
        <w:pStyle w:val="Odstavecseseznamem"/>
        <w:ind w:left="1776"/>
      </w:pPr>
      <w:r>
        <w:t>výtvarné dovednosti atd)</w:t>
      </w:r>
    </w:p>
    <w:p w:rsidR="0025718C" w:rsidRDefault="0025718C" w:rsidP="0025718C">
      <w:pPr>
        <w:pStyle w:val="Odstavecseseznamem"/>
        <w:ind w:left="1776"/>
      </w:pPr>
    </w:p>
    <w:p w:rsidR="00C312B0" w:rsidRDefault="00C312B0">
      <w:r>
        <w:tab/>
      </w:r>
      <w:r>
        <w:tab/>
      </w:r>
    </w:p>
    <w:p w:rsidR="00C312B0" w:rsidRDefault="00C312B0"/>
    <w:p w:rsidR="00C312B0" w:rsidRDefault="00C312B0">
      <w:r>
        <w:rPr>
          <w:b/>
          <w:sz w:val="28"/>
          <w:szCs w:val="28"/>
        </w:rPr>
        <w:t>duben :</w:t>
      </w:r>
      <w:r>
        <w:rPr>
          <w:b/>
          <w:sz w:val="28"/>
          <w:szCs w:val="28"/>
        </w:rPr>
        <w:tab/>
        <w:t xml:space="preserve">-    </w:t>
      </w:r>
      <w:r>
        <w:t>Skupinové shromáždění</w:t>
      </w:r>
    </w:p>
    <w:p w:rsidR="00C312B0" w:rsidRDefault="00C312B0">
      <w:r>
        <w:tab/>
      </w:r>
      <w:r>
        <w:tab/>
        <w:t>-     Individuální pohovory</w:t>
      </w:r>
    </w:p>
    <w:p w:rsidR="00C312B0" w:rsidRDefault="00C312B0">
      <w:r>
        <w:tab/>
      </w:r>
      <w:r>
        <w:tab/>
        <w:t>-     Věnovat pozornost nebezpečí vyklánění z oken</w:t>
      </w:r>
    </w:p>
    <w:p w:rsidR="00C312B0" w:rsidRDefault="00C312B0">
      <w:r>
        <w:tab/>
      </w:r>
      <w:r>
        <w:tab/>
        <w:t>-     Sledovat studijní výsledky studentů,</w:t>
      </w:r>
      <w:r w:rsidR="00956627">
        <w:t xml:space="preserve"> informovat se u tř.učitelů</w:t>
      </w:r>
    </w:p>
    <w:p w:rsidR="00E00EEC" w:rsidRDefault="00E00EEC"/>
    <w:p w:rsidR="00C312B0" w:rsidRDefault="00E00EEC">
      <w:r>
        <w:tab/>
      </w:r>
      <w:r>
        <w:tab/>
        <w:t>-     V</w:t>
      </w:r>
      <w:r w:rsidR="00C312B0">
        <w:t>ernisáže,</w:t>
      </w:r>
      <w:r w:rsidR="00956627">
        <w:t xml:space="preserve"> </w:t>
      </w:r>
      <w:r w:rsidR="00C312B0">
        <w:t>ekocentrum,</w:t>
      </w:r>
      <w:r w:rsidR="00956627">
        <w:t xml:space="preserve"> </w:t>
      </w:r>
      <w:r w:rsidR="00C312B0">
        <w:t>divadla dle aktuál.</w:t>
      </w:r>
      <w:r w:rsidR="00956627">
        <w:t xml:space="preserve"> </w:t>
      </w:r>
      <w:r w:rsidR="00C312B0">
        <w:t>nabídky</w:t>
      </w:r>
    </w:p>
    <w:p w:rsidR="00C312B0" w:rsidRDefault="00E00EEC">
      <w:pPr>
        <w:numPr>
          <w:ilvl w:val="0"/>
          <w:numId w:val="2"/>
        </w:numPr>
      </w:pPr>
      <w:r>
        <w:t>Zdobení velikonočních perníčků</w:t>
      </w:r>
    </w:p>
    <w:p w:rsidR="00C312B0" w:rsidRDefault="00E00EEC">
      <w:pPr>
        <w:numPr>
          <w:ilvl w:val="0"/>
          <w:numId w:val="2"/>
        </w:numPr>
      </w:pPr>
      <w:r>
        <w:t>H</w:t>
      </w:r>
      <w:r w:rsidR="00C312B0">
        <w:t>ra v</w:t>
      </w:r>
      <w:r>
        <w:t> </w:t>
      </w:r>
      <w:r w:rsidR="00C312B0">
        <w:t>terénu</w:t>
      </w:r>
      <w:r>
        <w:t xml:space="preserve"> </w:t>
      </w:r>
      <w:r w:rsidR="00484C29">
        <w:t>–</w:t>
      </w:r>
      <w:r>
        <w:t xml:space="preserve"> Křížovka</w:t>
      </w:r>
    </w:p>
    <w:p w:rsidR="00C312B0" w:rsidRDefault="00484C29" w:rsidP="00C02037">
      <w:pPr>
        <w:numPr>
          <w:ilvl w:val="0"/>
          <w:numId w:val="2"/>
        </w:numPr>
      </w:pPr>
      <w:r>
        <w:t>Paintbool v Benešově</w:t>
      </w:r>
    </w:p>
    <w:p w:rsidR="00C312B0" w:rsidRDefault="00E00EEC">
      <w:pPr>
        <w:numPr>
          <w:ilvl w:val="0"/>
          <w:numId w:val="2"/>
        </w:numPr>
      </w:pPr>
      <w:r>
        <w:t>V</w:t>
      </w:r>
      <w:r w:rsidR="00956627">
        <w:t>elikonoční výrobky</w:t>
      </w:r>
    </w:p>
    <w:p w:rsidR="00C312B0" w:rsidRDefault="00C312B0">
      <w:pPr>
        <w:numPr>
          <w:ilvl w:val="0"/>
          <w:numId w:val="2"/>
        </w:numPr>
      </w:pPr>
      <w:r>
        <w:t>Velikonoční soutěž v bowlingu</w:t>
      </w:r>
    </w:p>
    <w:p w:rsidR="00C312B0" w:rsidRDefault="00C312B0">
      <w:r>
        <w:t xml:space="preserve">             </w:t>
      </w:r>
      <w:r w:rsidR="00484C29">
        <w:t xml:space="preserve">          </w:t>
      </w:r>
    </w:p>
    <w:p w:rsidR="00C312B0" w:rsidRDefault="00C312B0">
      <w:r>
        <w:tab/>
      </w:r>
    </w:p>
    <w:p w:rsidR="00C312B0" w:rsidRDefault="00C312B0"/>
    <w:p w:rsidR="00C312B0" w:rsidRDefault="00C312B0">
      <w:r>
        <w:rPr>
          <w:b/>
          <w:sz w:val="28"/>
          <w:szCs w:val="28"/>
        </w:rPr>
        <w:t>květen :</w:t>
      </w:r>
      <w:r>
        <w:rPr>
          <w:b/>
          <w:sz w:val="28"/>
          <w:szCs w:val="28"/>
        </w:rPr>
        <w:tab/>
        <w:t xml:space="preserve">-    </w:t>
      </w:r>
      <w:r>
        <w:t>Skupinové shromáždění</w:t>
      </w:r>
    </w:p>
    <w:p w:rsidR="00C312B0" w:rsidRDefault="00C312B0">
      <w:r>
        <w:tab/>
      </w:r>
      <w:r>
        <w:tab/>
        <w:t>-      Individuální pohovory</w:t>
      </w:r>
    </w:p>
    <w:p w:rsidR="00C312B0" w:rsidRDefault="00C312B0">
      <w:r>
        <w:tab/>
      </w:r>
      <w:r>
        <w:tab/>
        <w:t>-      Dbát na předání pokojů,</w:t>
      </w:r>
      <w:r w:rsidR="00956627">
        <w:t xml:space="preserve"> </w:t>
      </w:r>
      <w:r>
        <w:t>botníků u 4.ročníků</w:t>
      </w:r>
    </w:p>
    <w:p w:rsidR="00C312B0" w:rsidRDefault="00C312B0">
      <w:r>
        <w:tab/>
      </w:r>
      <w:r>
        <w:tab/>
        <w:t>-      Stále sledovat a evidovat stud.výsledky studentů</w:t>
      </w:r>
    </w:p>
    <w:p w:rsidR="00C312B0" w:rsidRDefault="00C312B0"/>
    <w:p w:rsidR="00C312B0" w:rsidRDefault="00E00EEC">
      <w:pPr>
        <w:rPr>
          <w:b/>
          <w:sz w:val="28"/>
          <w:szCs w:val="28"/>
        </w:rPr>
      </w:pPr>
      <w:r>
        <w:t xml:space="preserve">                       -      V</w:t>
      </w:r>
      <w:r w:rsidR="00C312B0">
        <w:t>ernisáže</w:t>
      </w:r>
      <w:r w:rsidR="00956627">
        <w:t xml:space="preserve">, </w:t>
      </w:r>
      <w:r w:rsidR="00C312B0">
        <w:t>ekocentrum,</w:t>
      </w:r>
      <w:r w:rsidR="00956627">
        <w:t xml:space="preserve"> </w:t>
      </w:r>
      <w:r w:rsidR="00C312B0">
        <w:t>divadla dle aktuál.nabídky</w:t>
      </w:r>
    </w:p>
    <w:p w:rsidR="00E00EEC" w:rsidRDefault="00C312B0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0EEC">
        <w:t>-      P</w:t>
      </w:r>
      <w:r>
        <w:t>lážový volejbal,</w:t>
      </w:r>
      <w:r w:rsidR="00956627">
        <w:t xml:space="preserve"> </w:t>
      </w:r>
      <w:r>
        <w:t>nohej</w:t>
      </w:r>
      <w:r w:rsidR="00E00EEC">
        <w:t>bal,</w:t>
      </w:r>
      <w:r w:rsidR="00956627">
        <w:t xml:space="preserve"> </w:t>
      </w:r>
      <w:r w:rsidR="00E00EEC">
        <w:t>kopaná,</w:t>
      </w:r>
    </w:p>
    <w:p w:rsidR="00075628" w:rsidRDefault="00075628" w:rsidP="00E00EEC">
      <w:pPr>
        <w:ind w:left="708" w:firstLine="708"/>
      </w:pPr>
    </w:p>
    <w:p w:rsidR="00075628" w:rsidRDefault="00075628" w:rsidP="00E00EEC">
      <w:pPr>
        <w:ind w:left="708" w:firstLine="708"/>
      </w:pPr>
    </w:p>
    <w:p w:rsidR="00C312B0" w:rsidRDefault="00E00EEC" w:rsidP="00E00EEC">
      <w:pPr>
        <w:ind w:left="708" w:firstLine="708"/>
      </w:pPr>
      <w:r>
        <w:t>-      Lezecká stěna</w:t>
      </w:r>
    </w:p>
    <w:p w:rsidR="00E00EEC" w:rsidRDefault="00E00EEC" w:rsidP="00E00EEC">
      <w:pPr>
        <w:ind w:left="708" w:firstLine="708"/>
      </w:pPr>
      <w:r>
        <w:t>-      Hry v přírodě</w:t>
      </w:r>
    </w:p>
    <w:p w:rsidR="00C312B0" w:rsidRDefault="00E00EEC">
      <w:r>
        <w:tab/>
      </w:r>
      <w:r>
        <w:tab/>
        <w:t>-      T</w:t>
      </w:r>
      <w:r w:rsidR="00C312B0">
        <w:t>uristi</w:t>
      </w:r>
      <w:r w:rsidR="004E32F5">
        <w:t>cký výlet na zámek Jemniště, Český Šternberk</w:t>
      </w:r>
    </w:p>
    <w:p w:rsidR="005973FF" w:rsidRDefault="005973FF">
      <w:r>
        <w:tab/>
      </w:r>
      <w:r>
        <w:tab/>
        <w:t>-      exkurze do Čimic – terapeutická komunita pro drogově  závislé</w:t>
      </w:r>
    </w:p>
    <w:p w:rsidR="00E00EEC" w:rsidRDefault="00484C29">
      <w:r>
        <w:tab/>
      </w:r>
      <w:r>
        <w:tab/>
      </w:r>
    </w:p>
    <w:p w:rsidR="00C312B0" w:rsidRDefault="00C312B0">
      <w:r>
        <w:tab/>
      </w:r>
      <w:r>
        <w:tab/>
      </w:r>
    </w:p>
    <w:p w:rsidR="00956627" w:rsidRDefault="00956627"/>
    <w:p w:rsidR="00C312B0" w:rsidRDefault="00C312B0"/>
    <w:p w:rsidR="00C312B0" w:rsidRDefault="00C312B0">
      <w:r>
        <w:rPr>
          <w:b/>
          <w:sz w:val="28"/>
          <w:szCs w:val="28"/>
        </w:rPr>
        <w:t>červen :</w:t>
      </w:r>
      <w:r>
        <w:rPr>
          <w:b/>
          <w:sz w:val="28"/>
          <w:szCs w:val="28"/>
        </w:rPr>
        <w:tab/>
        <w:t xml:space="preserve">-   </w:t>
      </w:r>
      <w:r>
        <w:t>Skupinové shromáždění</w:t>
      </w:r>
    </w:p>
    <w:p w:rsidR="00C312B0" w:rsidRDefault="00C312B0">
      <w:r>
        <w:tab/>
      </w:r>
      <w:r>
        <w:tab/>
        <w:t>-    Individuální pohovory</w:t>
      </w:r>
    </w:p>
    <w:p w:rsidR="00C312B0" w:rsidRDefault="00C312B0">
      <w:r>
        <w:tab/>
      </w:r>
      <w:r>
        <w:tab/>
        <w:t>-    Dbát na předání pokojů,</w:t>
      </w:r>
      <w:r w:rsidR="00956627">
        <w:t xml:space="preserve"> </w:t>
      </w:r>
      <w:r>
        <w:t xml:space="preserve">botníků </w:t>
      </w:r>
    </w:p>
    <w:p w:rsidR="00C312B0" w:rsidRDefault="00C312B0">
      <w:r>
        <w:tab/>
      </w:r>
      <w:r>
        <w:tab/>
      </w:r>
    </w:p>
    <w:p w:rsidR="00C312B0" w:rsidRDefault="00C312B0"/>
    <w:p w:rsidR="00C312B0" w:rsidRDefault="00E00EEC">
      <w:r>
        <w:tab/>
      </w:r>
      <w:r>
        <w:tab/>
        <w:t>-     V</w:t>
      </w:r>
      <w:r w:rsidR="00C312B0">
        <w:t>ernisáže,</w:t>
      </w:r>
      <w:r w:rsidR="00956627">
        <w:t xml:space="preserve"> </w:t>
      </w:r>
      <w:r w:rsidR="00C312B0">
        <w:t>ekocentrum, divadla dle aktuál.</w:t>
      </w:r>
      <w:r w:rsidR="00956627">
        <w:t xml:space="preserve"> </w:t>
      </w:r>
      <w:r w:rsidR="00C312B0">
        <w:t>nabídky</w:t>
      </w:r>
    </w:p>
    <w:p w:rsidR="00C312B0" w:rsidRDefault="00E00EEC">
      <w:r>
        <w:tab/>
      </w:r>
      <w:r>
        <w:tab/>
        <w:t>-     P</w:t>
      </w:r>
      <w:r w:rsidR="00C312B0">
        <w:t>lážový volejbal,</w:t>
      </w:r>
      <w:r w:rsidR="00956627">
        <w:t xml:space="preserve"> </w:t>
      </w:r>
      <w:r w:rsidR="00C312B0">
        <w:t>kopaná</w:t>
      </w:r>
    </w:p>
    <w:p w:rsidR="00484C29" w:rsidRDefault="00E00EEC">
      <w:r>
        <w:tab/>
      </w:r>
      <w:r>
        <w:tab/>
        <w:t>-     V</w:t>
      </w:r>
      <w:r w:rsidR="00C312B0">
        <w:t>ýlety po okolí Vlaš</w:t>
      </w:r>
      <w:r w:rsidR="00484C29">
        <w:t>imi</w:t>
      </w:r>
    </w:p>
    <w:p w:rsidR="0093658F" w:rsidRDefault="0093658F" w:rsidP="0093658F">
      <w:pPr>
        <w:ind w:left="708" w:firstLine="708"/>
      </w:pPr>
      <w:r>
        <w:t>-     Hry a soutěže v přírodě</w:t>
      </w:r>
    </w:p>
    <w:p w:rsidR="00C312B0" w:rsidRDefault="00C312B0">
      <w:pPr>
        <w:ind w:left="1416"/>
        <w:rPr>
          <w:b/>
          <w:sz w:val="28"/>
          <w:szCs w:val="28"/>
        </w:rPr>
      </w:pPr>
      <w:r>
        <w:t>-     Spolkový dům -</w:t>
      </w:r>
      <w:r w:rsidR="00956627">
        <w:t xml:space="preserve"> </w:t>
      </w:r>
      <w:r>
        <w:t>posezení u ohně s opékáním, špekáčků,</w:t>
      </w:r>
      <w:r w:rsidR="00956627">
        <w:t xml:space="preserve"> </w:t>
      </w:r>
      <w:r>
        <w:t xml:space="preserve">petanq, </w:t>
      </w:r>
    </w:p>
    <w:p w:rsidR="00C312B0" w:rsidRDefault="00C312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     lezecká stěna,</w:t>
      </w:r>
      <w:r w:rsidR="00956627">
        <w:t xml:space="preserve"> </w:t>
      </w:r>
      <w:r>
        <w:t>kroket</w:t>
      </w:r>
    </w:p>
    <w:p w:rsidR="00C312B0" w:rsidRDefault="00C312B0">
      <w:pPr>
        <w:rPr>
          <w:b/>
          <w:sz w:val="28"/>
          <w:szCs w:val="28"/>
        </w:rPr>
      </w:pPr>
    </w:p>
    <w:p w:rsidR="00C312B0" w:rsidRDefault="00C31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312B0" w:rsidRDefault="00C312B0">
      <w:pPr>
        <w:ind w:left="1425"/>
        <w:rPr>
          <w:b/>
          <w:sz w:val="28"/>
          <w:szCs w:val="28"/>
        </w:rPr>
      </w:pPr>
    </w:p>
    <w:p w:rsidR="00C312B0" w:rsidRDefault="00C312B0">
      <w:pPr>
        <w:rPr>
          <w:b/>
          <w:sz w:val="28"/>
          <w:szCs w:val="28"/>
        </w:rPr>
      </w:pPr>
    </w:p>
    <w:sectPr w:rsidR="00C312B0" w:rsidSect="00C36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15" w:rsidRDefault="00C91A15" w:rsidP="006F5851">
      <w:r>
        <w:separator/>
      </w:r>
    </w:p>
  </w:endnote>
  <w:endnote w:type="continuationSeparator" w:id="0">
    <w:p w:rsidR="00C91A15" w:rsidRDefault="00C91A15" w:rsidP="006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učné">
    <w:panose1 w:val="020B07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E9" w:rsidRDefault="00A35F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27" w:rsidRPr="00A35FE9" w:rsidRDefault="00956627" w:rsidP="00A35F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E9" w:rsidRDefault="00A35F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15" w:rsidRDefault="00C91A15" w:rsidP="006F5851">
      <w:r>
        <w:separator/>
      </w:r>
    </w:p>
  </w:footnote>
  <w:footnote w:type="continuationSeparator" w:id="0">
    <w:p w:rsidR="00C91A15" w:rsidRDefault="00C91A15" w:rsidP="006F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E9" w:rsidRDefault="00A35F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51" w:rsidRDefault="006F5851">
    <w:pPr>
      <w:pStyle w:val="Zhlav"/>
    </w:pPr>
    <w:r>
      <w:t xml:space="preserve">                           </w:t>
    </w:r>
    <w:r w:rsidRPr="00980EE6">
      <w:rPr>
        <w:rFonts w:ascii="Arial tučné" w:hAnsi="Arial tučné" w:cs="Arial"/>
        <w:b/>
        <w:noProof/>
        <w:sz w:val="30"/>
        <w:szCs w:val="30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6E22A35A" wp14:editId="41E1A2AA">
          <wp:extent cx="3086100" cy="546100"/>
          <wp:effectExtent l="0" t="0" r="0" b="0"/>
          <wp:docPr id="5" name="Obrázek 5" descr="LOG0_ADRESA_STÍN_Ř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0_ADRESA_STÍN_Ř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8A" w:rsidRDefault="00C3668A" w:rsidP="00C3668A">
    <w:pPr>
      <w:pStyle w:val="Zhlav"/>
      <w:jc w:val="center"/>
    </w:pPr>
    <w:r w:rsidRPr="00980EE6">
      <w:rPr>
        <w:rFonts w:ascii="Arial tučné" w:hAnsi="Arial tučné" w:cs="Arial"/>
        <w:b/>
        <w:noProof/>
        <w:sz w:val="30"/>
        <w:szCs w:val="30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6F4DD8D4" wp14:editId="188420E6">
          <wp:extent cx="3086100" cy="546100"/>
          <wp:effectExtent l="0" t="0" r="0" b="0"/>
          <wp:docPr id="6" name="Obrázek 6" descr="LOG0_ADRESA_STÍN_Ř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0_ADRESA_STÍN_Ř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DE0B71"/>
    <w:multiLevelType w:val="hybridMultilevel"/>
    <w:tmpl w:val="242E75A4"/>
    <w:lvl w:ilvl="0" w:tplc="00000003">
      <w:numFmt w:val="bullet"/>
      <w:lvlText w:val="-"/>
      <w:lvlJc w:val="left"/>
      <w:pPr>
        <w:ind w:left="21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7566FFC"/>
    <w:multiLevelType w:val="hybridMultilevel"/>
    <w:tmpl w:val="DE1EDACA"/>
    <w:lvl w:ilvl="0" w:tplc="00000003">
      <w:numFmt w:val="bullet"/>
      <w:lvlText w:val="-"/>
      <w:lvlJc w:val="left"/>
      <w:pPr>
        <w:ind w:left="21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2330159D"/>
    <w:multiLevelType w:val="hybridMultilevel"/>
    <w:tmpl w:val="A0F45188"/>
    <w:lvl w:ilvl="0" w:tplc="00000003">
      <w:numFmt w:val="bullet"/>
      <w:lvlText w:val="-"/>
      <w:lvlJc w:val="left"/>
      <w:pPr>
        <w:ind w:left="215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 w15:restartNumberingAfterBreak="0">
    <w:nsid w:val="24FD471E"/>
    <w:multiLevelType w:val="hybridMultilevel"/>
    <w:tmpl w:val="23FE1842"/>
    <w:lvl w:ilvl="0" w:tplc="00000003"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3D3303C3"/>
    <w:multiLevelType w:val="hybridMultilevel"/>
    <w:tmpl w:val="11206E20"/>
    <w:lvl w:ilvl="0" w:tplc="00000003"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A167DB3"/>
    <w:multiLevelType w:val="hybridMultilevel"/>
    <w:tmpl w:val="021EA356"/>
    <w:lvl w:ilvl="0" w:tplc="00000003"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E4F4E26"/>
    <w:multiLevelType w:val="hybridMultilevel"/>
    <w:tmpl w:val="976ED51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10BE"/>
    <w:multiLevelType w:val="hybridMultilevel"/>
    <w:tmpl w:val="1CA65FCE"/>
    <w:lvl w:ilvl="0" w:tplc="00000003"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6F625A5"/>
    <w:multiLevelType w:val="hybridMultilevel"/>
    <w:tmpl w:val="37D2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D5"/>
    <w:rsid w:val="00075628"/>
    <w:rsid w:val="001A6BF7"/>
    <w:rsid w:val="001F4FDE"/>
    <w:rsid w:val="0025718C"/>
    <w:rsid w:val="003543BA"/>
    <w:rsid w:val="00484C29"/>
    <w:rsid w:val="004E32F5"/>
    <w:rsid w:val="005973FF"/>
    <w:rsid w:val="00616624"/>
    <w:rsid w:val="006B7E22"/>
    <w:rsid w:val="006F5851"/>
    <w:rsid w:val="00790B7E"/>
    <w:rsid w:val="007D0EEE"/>
    <w:rsid w:val="008A24BA"/>
    <w:rsid w:val="0093658F"/>
    <w:rsid w:val="00956627"/>
    <w:rsid w:val="00980EE6"/>
    <w:rsid w:val="009B67D5"/>
    <w:rsid w:val="009D1DB5"/>
    <w:rsid w:val="00A05465"/>
    <w:rsid w:val="00A35FE9"/>
    <w:rsid w:val="00AB7019"/>
    <w:rsid w:val="00C02037"/>
    <w:rsid w:val="00C312B0"/>
    <w:rsid w:val="00C3668A"/>
    <w:rsid w:val="00C91A15"/>
    <w:rsid w:val="00CF154F"/>
    <w:rsid w:val="00D50293"/>
    <w:rsid w:val="00D865F5"/>
    <w:rsid w:val="00DB6792"/>
    <w:rsid w:val="00E00EEC"/>
    <w:rsid w:val="00E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617E08-CFEC-466F-AC52-D4EAE333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18C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F154F"/>
  </w:style>
  <w:style w:type="character" w:customStyle="1" w:styleId="WW8Num1z1">
    <w:name w:val="WW8Num1z1"/>
    <w:rsid w:val="00CF154F"/>
  </w:style>
  <w:style w:type="character" w:customStyle="1" w:styleId="WW8Num1z2">
    <w:name w:val="WW8Num1z2"/>
    <w:rsid w:val="00CF154F"/>
  </w:style>
  <w:style w:type="character" w:customStyle="1" w:styleId="WW8Num1z3">
    <w:name w:val="WW8Num1z3"/>
    <w:rsid w:val="00CF154F"/>
  </w:style>
  <w:style w:type="character" w:customStyle="1" w:styleId="WW8Num1z4">
    <w:name w:val="WW8Num1z4"/>
    <w:rsid w:val="00CF154F"/>
  </w:style>
  <w:style w:type="character" w:customStyle="1" w:styleId="WW8Num1z5">
    <w:name w:val="WW8Num1z5"/>
    <w:rsid w:val="00CF154F"/>
  </w:style>
  <w:style w:type="character" w:customStyle="1" w:styleId="WW8Num1z6">
    <w:name w:val="WW8Num1z6"/>
    <w:rsid w:val="00CF154F"/>
  </w:style>
  <w:style w:type="character" w:customStyle="1" w:styleId="WW8Num1z7">
    <w:name w:val="WW8Num1z7"/>
    <w:rsid w:val="00CF154F"/>
  </w:style>
  <w:style w:type="character" w:customStyle="1" w:styleId="WW8Num1z8">
    <w:name w:val="WW8Num1z8"/>
    <w:rsid w:val="00CF154F"/>
  </w:style>
  <w:style w:type="character" w:customStyle="1" w:styleId="WW8Num2z0">
    <w:name w:val="WW8Num2z0"/>
    <w:rsid w:val="00CF154F"/>
    <w:rPr>
      <w:rFonts w:ascii="Times New Roman" w:hAnsi="Times New Roman" w:cs="Times New Roman" w:hint="default"/>
    </w:rPr>
  </w:style>
  <w:style w:type="character" w:customStyle="1" w:styleId="WW8Num3z0">
    <w:name w:val="WW8Num3z0"/>
    <w:rsid w:val="00CF154F"/>
    <w:rPr>
      <w:rFonts w:ascii="Times New Roman" w:hAnsi="Times New Roman" w:cs="Times New Roman" w:hint="default"/>
    </w:rPr>
  </w:style>
  <w:style w:type="character" w:customStyle="1" w:styleId="WW8Num2z1">
    <w:name w:val="WW8Num2z1"/>
    <w:rsid w:val="00CF154F"/>
    <w:rPr>
      <w:rFonts w:ascii="Courier New" w:hAnsi="Courier New" w:cs="Courier New" w:hint="default"/>
    </w:rPr>
  </w:style>
  <w:style w:type="character" w:customStyle="1" w:styleId="WW8Num2z2">
    <w:name w:val="WW8Num2z2"/>
    <w:rsid w:val="00CF154F"/>
    <w:rPr>
      <w:rFonts w:ascii="Wingdings" w:hAnsi="Wingdings" w:cs="Wingdings" w:hint="default"/>
    </w:rPr>
  </w:style>
  <w:style w:type="character" w:customStyle="1" w:styleId="WW8Num2z3">
    <w:name w:val="WW8Num2z3"/>
    <w:rsid w:val="00CF154F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CF154F"/>
  </w:style>
  <w:style w:type="paragraph" w:customStyle="1" w:styleId="Nadpis">
    <w:name w:val="Nadpis"/>
    <w:basedOn w:val="Normln"/>
    <w:next w:val="Zkladntext"/>
    <w:rsid w:val="00CF15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F154F"/>
    <w:pPr>
      <w:spacing w:after="140" w:line="288" w:lineRule="auto"/>
    </w:pPr>
  </w:style>
  <w:style w:type="paragraph" w:styleId="Seznam">
    <w:name w:val="List"/>
    <w:basedOn w:val="Zkladntext"/>
    <w:rsid w:val="00CF154F"/>
    <w:rPr>
      <w:rFonts w:cs="Mangal"/>
    </w:rPr>
  </w:style>
  <w:style w:type="paragraph" w:styleId="Titulek">
    <w:name w:val="caption"/>
    <w:basedOn w:val="Normln"/>
    <w:qFormat/>
    <w:rsid w:val="00CF154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F154F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6F58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5851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F58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851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D5029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C3668A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C3668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5B6BB50BFD496BADF82CF4654A2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DAB25-9800-4D84-A604-2D8BA9F5EF60}"/>
      </w:docPartPr>
      <w:docPartBody>
        <w:p w:rsidR="005C5D4D" w:rsidRDefault="005C7D8E" w:rsidP="005C7D8E">
          <w:pPr>
            <w:pStyle w:val="D85B6BB50BFD496BADF82CF4654A26FE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[Název dokumentu]</w:t>
          </w:r>
        </w:p>
      </w:docPartBody>
    </w:docPart>
    <w:docPart>
      <w:docPartPr>
        <w:name w:val="6D2047133FE148F8B786534DC2356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6CCC9-0339-4F60-BDF7-64EB92EABFCD}"/>
      </w:docPartPr>
      <w:docPartBody>
        <w:p w:rsidR="005C5D4D" w:rsidRDefault="005C7D8E" w:rsidP="005C7D8E">
          <w:pPr>
            <w:pStyle w:val="6D2047133FE148F8B786534DC23561F5"/>
          </w:pPr>
          <w:r>
            <w:rPr>
              <w:color w:val="5B9BD5" w:themeColor="accent1"/>
              <w:sz w:val="28"/>
              <w:szCs w:val="28"/>
            </w:rPr>
            <w:t>[Podtitul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učné">
    <w:panose1 w:val="020B07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E"/>
    <w:rsid w:val="001B48DD"/>
    <w:rsid w:val="00387930"/>
    <w:rsid w:val="003A3BB5"/>
    <w:rsid w:val="004654BE"/>
    <w:rsid w:val="005C5D4D"/>
    <w:rsid w:val="005C7D8E"/>
    <w:rsid w:val="005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259F5EB02FB46239B26D6CE0C5F9F0E">
    <w:name w:val="A259F5EB02FB46239B26D6CE0C5F9F0E"/>
    <w:rsid w:val="005C7D8E"/>
  </w:style>
  <w:style w:type="paragraph" w:customStyle="1" w:styleId="D85B6BB50BFD496BADF82CF4654A26FE">
    <w:name w:val="D85B6BB50BFD496BADF82CF4654A26FE"/>
    <w:rsid w:val="005C7D8E"/>
  </w:style>
  <w:style w:type="paragraph" w:customStyle="1" w:styleId="6D2047133FE148F8B786534DC23561F5">
    <w:name w:val="6D2047133FE148F8B786534DC23561F5"/>
    <w:rsid w:val="005C7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9F39D3-2A41-42CA-B3DD-A4C87520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školní rok 2023/2024 :</vt:lpstr>
    </vt:vector>
  </TitlesOfParts>
  <Company>SPŠ Vlašim,Komenského 41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školní rok 2023/2024 :</dc:title>
  <dc:subject>DOMOV MLÁDEŽE při SPŠ</dc:subject>
  <dc:creator>Stara</dc:creator>
  <cp:lastModifiedBy>Bareš Bohumil</cp:lastModifiedBy>
  <cp:revision>2</cp:revision>
  <cp:lastPrinted>2018-08-29T09:35:00Z</cp:lastPrinted>
  <dcterms:created xsi:type="dcterms:W3CDTF">2023-09-13T07:10:00Z</dcterms:created>
  <dcterms:modified xsi:type="dcterms:W3CDTF">2023-09-13T07:10:00Z</dcterms:modified>
</cp:coreProperties>
</file>